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B" w:rsidRDefault="00DD3B82" w:rsidP="004E3C78">
      <w:pPr>
        <w:ind w:left="1683" w:right="1704"/>
        <w:jc w:val="center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 w:rsidRPr="00DD3B82">
        <w:rPr>
          <w:noProof/>
          <w:lang w:val="en-GB" w:eastAsia="en-GB"/>
        </w:rPr>
        <w:pict>
          <v:group id="Group 2" o:spid="_x0000_s1026" style="position:absolute;left:0;text-align:left;margin-left:26.9pt;margin-top:93.95pt;width:541.55pt;height:0;z-index:-251658240;mso-position-horizontal-relative:page;mso-position-vertical-relative:page" coordorigin="538,1879" coordsize="108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">
            <v:shape id="Freeform 3" o:spid="_x0000_s1027" style="position:absolute;left:538;top:1879;width:10831;height:0;visibility:visible;mso-wrap-style:square;v-text-anchor:top" coordsize="108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" path="m,l10830,e" filled="f" strokecolor="#4f81bc" strokeweight=".38242mm">
              <v:path arrowok="t" o:connecttype="custom" o:connectlocs="0,0;10830,0" o:connectangles="0,0"/>
            </v:shape>
            <w10:wrap anchorx="page" anchory="page"/>
          </v:group>
        </w:pict>
      </w:r>
      <w:r w:rsidR="006D2746">
        <w:rPr>
          <w:rFonts w:ascii="Calibri" w:eastAsia="Calibri" w:hAnsi="Calibri" w:cs="Calibri"/>
          <w:color w:val="17365D"/>
          <w:spacing w:val="-12"/>
          <w:sz w:val="48"/>
          <w:szCs w:val="48"/>
        </w:rPr>
        <w:t>W</w:t>
      </w:r>
      <w:r w:rsidR="006D2746">
        <w:rPr>
          <w:rFonts w:ascii="Calibri" w:eastAsia="Calibri" w:hAnsi="Calibri" w:cs="Calibri"/>
          <w:color w:val="17365D"/>
          <w:spacing w:val="5"/>
          <w:sz w:val="48"/>
          <w:szCs w:val="48"/>
        </w:rPr>
        <w:t>a</w:t>
      </w:r>
      <w:r w:rsidR="006D2746">
        <w:rPr>
          <w:rFonts w:ascii="Calibri" w:eastAsia="Calibri" w:hAnsi="Calibri" w:cs="Calibri"/>
          <w:color w:val="17365D"/>
          <w:spacing w:val="-10"/>
          <w:sz w:val="48"/>
          <w:szCs w:val="48"/>
        </w:rPr>
        <w:t>k</w:t>
      </w:r>
      <w:r w:rsidR="006D2746">
        <w:rPr>
          <w:rFonts w:ascii="Calibri" w:eastAsia="Calibri" w:hAnsi="Calibri" w:cs="Calibri"/>
          <w:color w:val="17365D"/>
          <w:sz w:val="48"/>
          <w:szCs w:val="48"/>
        </w:rPr>
        <w:t>e</w:t>
      </w:r>
      <w:r w:rsidR="006D2746">
        <w:rPr>
          <w:rFonts w:ascii="Calibri" w:eastAsia="Calibri" w:hAnsi="Calibri" w:cs="Calibri"/>
          <w:color w:val="17365D"/>
          <w:spacing w:val="5"/>
          <w:sz w:val="48"/>
          <w:szCs w:val="48"/>
        </w:rPr>
        <w:t>f</w:t>
      </w:r>
      <w:r w:rsidR="006D2746">
        <w:rPr>
          <w:rFonts w:ascii="Calibri" w:eastAsia="Calibri" w:hAnsi="Calibri" w:cs="Calibri"/>
          <w:color w:val="17365D"/>
          <w:spacing w:val="4"/>
          <w:sz w:val="48"/>
          <w:szCs w:val="48"/>
        </w:rPr>
        <w:t>i</w:t>
      </w:r>
      <w:r w:rsidR="006D2746">
        <w:rPr>
          <w:rFonts w:ascii="Calibri" w:eastAsia="Calibri" w:hAnsi="Calibri" w:cs="Calibri"/>
          <w:color w:val="17365D"/>
          <w:spacing w:val="5"/>
          <w:sz w:val="48"/>
          <w:szCs w:val="48"/>
        </w:rPr>
        <w:t>e</w:t>
      </w:r>
      <w:r w:rsidR="006D2746">
        <w:rPr>
          <w:rFonts w:ascii="Calibri" w:eastAsia="Calibri" w:hAnsi="Calibri" w:cs="Calibri"/>
          <w:color w:val="17365D"/>
          <w:spacing w:val="4"/>
          <w:sz w:val="48"/>
          <w:szCs w:val="48"/>
        </w:rPr>
        <w:t>l</w:t>
      </w:r>
      <w:r w:rsidR="006D2746">
        <w:rPr>
          <w:rFonts w:ascii="Calibri" w:eastAsia="Calibri" w:hAnsi="Calibri" w:cs="Calibri"/>
          <w:color w:val="17365D"/>
          <w:sz w:val="48"/>
          <w:szCs w:val="48"/>
        </w:rPr>
        <w:t>d</w:t>
      </w:r>
      <w:r w:rsidR="006D2746">
        <w:rPr>
          <w:rFonts w:ascii="Calibri" w:eastAsia="Calibri" w:hAnsi="Calibri" w:cs="Calibri"/>
          <w:color w:val="17365D"/>
          <w:spacing w:val="4"/>
          <w:sz w:val="48"/>
          <w:szCs w:val="48"/>
        </w:rPr>
        <w:t>G</w:t>
      </w:r>
      <w:r w:rsidR="006D2746">
        <w:rPr>
          <w:rFonts w:ascii="Calibri" w:eastAsia="Calibri" w:hAnsi="Calibri" w:cs="Calibri"/>
          <w:color w:val="17365D"/>
          <w:sz w:val="48"/>
          <w:szCs w:val="48"/>
        </w:rPr>
        <w:t>P</w:t>
      </w:r>
      <w:r w:rsidR="006D2746">
        <w:rPr>
          <w:rFonts w:ascii="Calibri" w:eastAsia="Calibri" w:hAnsi="Calibri" w:cs="Calibri"/>
          <w:color w:val="17365D"/>
          <w:spacing w:val="5"/>
          <w:sz w:val="48"/>
          <w:szCs w:val="48"/>
        </w:rPr>
        <w:t>E</w:t>
      </w:r>
      <w:r w:rsidR="006D2746">
        <w:rPr>
          <w:rFonts w:ascii="Calibri" w:eastAsia="Calibri" w:hAnsi="Calibri" w:cs="Calibri"/>
          <w:color w:val="17365D"/>
          <w:spacing w:val="8"/>
          <w:sz w:val="48"/>
          <w:szCs w:val="48"/>
        </w:rPr>
        <w:t>x</w:t>
      </w:r>
      <w:r w:rsidR="006D2746">
        <w:rPr>
          <w:rFonts w:ascii="Calibri" w:eastAsia="Calibri" w:hAnsi="Calibri" w:cs="Calibri"/>
          <w:color w:val="17365D"/>
          <w:sz w:val="48"/>
          <w:szCs w:val="48"/>
        </w:rPr>
        <w:t>t</w:t>
      </w:r>
      <w:r w:rsidR="006D2746">
        <w:rPr>
          <w:rFonts w:ascii="Calibri" w:eastAsia="Calibri" w:hAnsi="Calibri" w:cs="Calibri"/>
          <w:color w:val="17365D"/>
          <w:spacing w:val="5"/>
          <w:sz w:val="48"/>
          <w:szCs w:val="48"/>
        </w:rPr>
        <w:t>e</w:t>
      </w:r>
      <w:r w:rsidR="006D2746">
        <w:rPr>
          <w:rFonts w:ascii="Calibri" w:eastAsia="Calibri" w:hAnsi="Calibri" w:cs="Calibri"/>
          <w:color w:val="17365D"/>
          <w:spacing w:val="4"/>
          <w:sz w:val="48"/>
          <w:szCs w:val="48"/>
        </w:rPr>
        <w:t>nd</w:t>
      </w:r>
      <w:r w:rsidR="006D2746">
        <w:rPr>
          <w:rFonts w:ascii="Calibri" w:eastAsia="Calibri" w:hAnsi="Calibri" w:cs="Calibri"/>
          <w:color w:val="17365D"/>
          <w:spacing w:val="5"/>
          <w:sz w:val="48"/>
          <w:szCs w:val="48"/>
        </w:rPr>
        <w:t>e</w:t>
      </w:r>
      <w:r w:rsidR="006D2746">
        <w:rPr>
          <w:rFonts w:ascii="Calibri" w:eastAsia="Calibri" w:hAnsi="Calibri" w:cs="Calibri"/>
          <w:color w:val="17365D"/>
          <w:sz w:val="48"/>
          <w:szCs w:val="48"/>
        </w:rPr>
        <w:t>d</w:t>
      </w:r>
      <w:r w:rsidR="006D2746">
        <w:rPr>
          <w:rFonts w:ascii="Calibri" w:eastAsia="Calibri" w:hAnsi="Calibri" w:cs="Calibri"/>
          <w:color w:val="17365D"/>
          <w:spacing w:val="5"/>
          <w:sz w:val="48"/>
          <w:szCs w:val="48"/>
        </w:rPr>
        <w:t>H</w:t>
      </w:r>
      <w:r w:rsidR="006D2746">
        <w:rPr>
          <w:rFonts w:ascii="Calibri" w:eastAsia="Calibri" w:hAnsi="Calibri" w:cs="Calibri"/>
          <w:color w:val="17365D"/>
          <w:spacing w:val="3"/>
          <w:sz w:val="48"/>
          <w:szCs w:val="48"/>
        </w:rPr>
        <w:t>o</w:t>
      </w:r>
      <w:r w:rsidR="006D2746">
        <w:rPr>
          <w:rFonts w:ascii="Calibri" w:eastAsia="Calibri" w:hAnsi="Calibri" w:cs="Calibri"/>
          <w:color w:val="17365D"/>
          <w:spacing w:val="4"/>
          <w:sz w:val="48"/>
          <w:szCs w:val="48"/>
        </w:rPr>
        <w:t>u</w:t>
      </w:r>
      <w:r w:rsidR="006D2746">
        <w:rPr>
          <w:rFonts w:ascii="Calibri" w:eastAsia="Calibri" w:hAnsi="Calibri" w:cs="Calibri"/>
          <w:color w:val="17365D"/>
          <w:spacing w:val="-2"/>
          <w:sz w:val="48"/>
          <w:szCs w:val="48"/>
        </w:rPr>
        <w:t>r</w:t>
      </w:r>
      <w:r w:rsidR="006D2746">
        <w:rPr>
          <w:rFonts w:ascii="Calibri" w:eastAsia="Calibri" w:hAnsi="Calibri" w:cs="Calibri"/>
          <w:color w:val="17365D"/>
          <w:sz w:val="48"/>
          <w:szCs w:val="48"/>
        </w:rPr>
        <w:t>s</w:t>
      </w:r>
      <w:r w:rsidR="006D2746">
        <w:rPr>
          <w:rFonts w:ascii="Calibri" w:eastAsia="Calibri" w:hAnsi="Calibri" w:cs="Calibri"/>
          <w:color w:val="17365D"/>
          <w:spacing w:val="5"/>
          <w:sz w:val="48"/>
          <w:szCs w:val="48"/>
        </w:rPr>
        <w:t>Se</w:t>
      </w:r>
      <w:r w:rsidR="006D2746">
        <w:rPr>
          <w:rFonts w:ascii="Calibri" w:eastAsia="Calibri" w:hAnsi="Calibri" w:cs="Calibri"/>
          <w:color w:val="17365D"/>
          <w:spacing w:val="10"/>
          <w:sz w:val="48"/>
          <w:szCs w:val="48"/>
        </w:rPr>
        <w:t>r</w:t>
      </w:r>
      <w:r w:rsidR="006D2746">
        <w:rPr>
          <w:rFonts w:ascii="Calibri" w:eastAsia="Calibri" w:hAnsi="Calibri" w:cs="Calibri"/>
          <w:color w:val="17365D"/>
          <w:spacing w:val="3"/>
          <w:sz w:val="48"/>
          <w:szCs w:val="48"/>
        </w:rPr>
        <w:t>v</w:t>
      </w:r>
      <w:r w:rsidR="006D2746">
        <w:rPr>
          <w:rFonts w:ascii="Calibri" w:eastAsia="Calibri" w:hAnsi="Calibri" w:cs="Calibri"/>
          <w:color w:val="17365D"/>
          <w:spacing w:val="4"/>
          <w:sz w:val="48"/>
          <w:szCs w:val="48"/>
        </w:rPr>
        <w:t>i</w:t>
      </w:r>
      <w:r w:rsidR="006D2746">
        <w:rPr>
          <w:rFonts w:ascii="Calibri" w:eastAsia="Calibri" w:hAnsi="Calibri" w:cs="Calibri"/>
          <w:color w:val="17365D"/>
          <w:spacing w:val="5"/>
          <w:sz w:val="48"/>
          <w:szCs w:val="48"/>
        </w:rPr>
        <w:t>c</w:t>
      </w:r>
      <w:r w:rsidR="006D2746">
        <w:rPr>
          <w:rFonts w:ascii="Calibri" w:eastAsia="Calibri" w:hAnsi="Calibri" w:cs="Calibri"/>
          <w:color w:val="17365D"/>
          <w:sz w:val="48"/>
          <w:szCs w:val="48"/>
        </w:rPr>
        <w:t>e</w:t>
      </w:r>
    </w:p>
    <w:p w:rsidR="00B47ACB" w:rsidRDefault="006D2746" w:rsidP="004E3C78">
      <w:pPr>
        <w:ind w:left="3658" w:right="3668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17365D"/>
          <w:spacing w:val="4"/>
          <w:position w:val="1"/>
          <w:sz w:val="52"/>
          <w:szCs w:val="52"/>
        </w:rPr>
        <w:t>P</w:t>
      </w:r>
      <w:r>
        <w:rPr>
          <w:rFonts w:ascii="Calibri" w:eastAsia="Calibri" w:hAnsi="Calibri" w:cs="Calibri"/>
          <w:color w:val="17365D"/>
          <w:spacing w:val="5"/>
          <w:position w:val="1"/>
          <w:sz w:val="52"/>
          <w:szCs w:val="52"/>
        </w:rPr>
        <w:t>RI</w:t>
      </w:r>
      <w:r>
        <w:rPr>
          <w:rFonts w:ascii="Calibri" w:eastAsia="Calibri" w:hAnsi="Calibri" w:cs="Calibri"/>
          <w:color w:val="17365D"/>
          <w:spacing w:val="-19"/>
          <w:position w:val="1"/>
          <w:sz w:val="52"/>
          <w:szCs w:val="52"/>
        </w:rPr>
        <w:t>V</w:t>
      </w:r>
      <w:r>
        <w:rPr>
          <w:rFonts w:ascii="Calibri" w:eastAsia="Calibri" w:hAnsi="Calibri" w:cs="Calibri"/>
          <w:color w:val="17365D"/>
          <w:position w:val="1"/>
          <w:sz w:val="52"/>
          <w:szCs w:val="52"/>
        </w:rPr>
        <w:t>A</w:t>
      </w:r>
      <w:r>
        <w:rPr>
          <w:rFonts w:ascii="Calibri" w:eastAsia="Calibri" w:hAnsi="Calibri" w:cs="Calibri"/>
          <w:color w:val="17365D"/>
          <w:spacing w:val="4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color w:val="17365D"/>
          <w:position w:val="1"/>
          <w:sz w:val="52"/>
          <w:szCs w:val="52"/>
        </w:rPr>
        <w:t>Y</w:t>
      </w:r>
      <w:r>
        <w:rPr>
          <w:rFonts w:ascii="Calibri" w:eastAsia="Calibri" w:hAnsi="Calibri" w:cs="Calibri"/>
          <w:color w:val="17365D"/>
          <w:spacing w:val="2"/>
          <w:position w:val="1"/>
          <w:sz w:val="52"/>
          <w:szCs w:val="52"/>
        </w:rPr>
        <w:t>N</w:t>
      </w:r>
      <w:r>
        <w:rPr>
          <w:rFonts w:ascii="Calibri" w:eastAsia="Calibri" w:hAnsi="Calibri" w:cs="Calibri"/>
          <w:color w:val="17365D"/>
          <w:spacing w:val="-9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color w:val="17365D"/>
          <w:spacing w:val="5"/>
          <w:position w:val="1"/>
          <w:sz w:val="52"/>
          <w:szCs w:val="52"/>
        </w:rPr>
        <w:t>TIC</w:t>
      </w:r>
      <w:r>
        <w:rPr>
          <w:rFonts w:ascii="Calibri" w:eastAsia="Calibri" w:hAnsi="Calibri" w:cs="Calibri"/>
          <w:color w:val="17365D"/>
          <w:position w:val="1"/>
          <w:sz w:val="52"/>
          <w:szCs w:val="52"/>
        </w:rPr>
        <w:t>E</w:t>
      </w:r>
    </w:p>
    <w:p w:rsidR="00B47ACB" w:rsidRDefault="00B47ACB" w:rsidP="004E3C78"/>
    <w:p w:rsidR="00B47ACB" w:rsidRDefault="00B47ACB" w:rsidP="004E3C78"/>
    <w:p w:rsidR="00B47ACB" w:rsidRDefault="006D2746" w:rsidP="001B4B9C">
      <w:pPr>
        <w:spacing w:before="120" w:after="160"/>
        <w:ind w:left="289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pacing w:val="1"/>
          <w:position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wweuseyo</w:t>
      </w:r>
      <w:r>
        <w:rPr>
          <w:rFonts w:ascii="Calibri" w:eastAsia="Calibri" w:hAnsi="Calibri" w:cs="Calibri"/>
          <w:b/>
          <w:color w:val="1F487C"/>
          <w:spacing w:val="2"/>
          <w:position w:val="1"/>
          <w:sz w:val="32"/>
          <w:szCs w:val="32"/>
          <w:u w:val="thick" w:color="1F487C"/>
        </w:rPr>
        <w:t>u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r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2"/>
          <w:szCs w:val="32"/>
          <w:u w:val="thick" w:color="1F487C"/>
        </w:rPr>
        <w:t>p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ers</w:t>
      </w:r>
      <w:r>
        <w:rPr>
          <w:rFonts w:ascii="Calibri" w:eastAsia="Calibri" w:hAnsi="Calibri" w:cs="Calibri"/>
          <w:b/>
          <w:color w:val="1F487C"/>
          <w:spacing w:val="3"/>
          <w:position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alinforma</w:t>
      </w:r>
      <w:r>
        <w:rPr>
          <w:rFonts w:ascii="Calibri" w:eastAsia="Calibri" w:hAnsi="Calibri" w:cs="Calibri"/>
          <w:b/>
          <w:color w:val="1F487C"/>
          <w:spacing w:val="2"/>
          <w:position w:val="1"/>
          <w:sz w:val="32"/>
          <w:szCs w:val="32"/>
          <w:u w:val="thick" w:color="1F487C"/>
        </w:rPr>
        <w:t>t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i</w:t>
      </w:r>
      <w:r>
        <w:rPr>
          <w:rFonts w:ascii="Calibri" w:eastAsia="Calibri" w:hAnsi="Calibri" w:cs="Calibri"/>
          <w:b/>
          <w:color w:val="1F487C"/>
          <w:spacing w:val="2"/>
          <w:position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n</w:t>
      </w:r>
    </w:p>
    <w:p w:rsidR="00B47ACB" w:rsidRPr="001B4B9C" w:rsidRDefault="006D2746" w:rsidP="001B4B9C">
      <w:pPr>
        <w:spacing w:after="120"/>
        <w:ind w:left="142" w:right="1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dwhyt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eGP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GPCareWa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efield</w:t>
      </w:r>
      <w:r w:rsidR="0044607E">
        <w:rPr>
          <w:rStyle w:val="FootnoteReference"/>
          <w:rFonts w:ascii="Calibri" w:eastAsia="Calibri" w:hAnsi="Calibri" w:cs="Calibri"/>
          <w:sz w:val="22"/>
          <w:szCs w:val="22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>)c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uand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wthat in</w:t>
      </w:r>
      <w:r>
        <w:rPr>
          <w:rFonts w:ascii="Calibri" w:eastAsia="Calibri" w:hAnsi="Calibri" w:cs="Calibri"/>
          <w:spacing w:val="-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sed.</w:t>
      </w:r>
    </w:p>
    <w:p w:rsidR="00B47ACB" w:rsidRPr="001B4B9C" w:rsidRDefault="006D2746" w:rsidP="001B4B9C">
      <w:pPr>
        <w:spacing w:after="120"/>
        <w:ind w:left="142" w:right="8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 w:rsidR="00394002">
        <w:rPr>
          <w:rFonts w:ascii="Calibri" w:eastAsia="Calibri" w:hAnsi="Calibri" w:cs="Calibri"/>
          <w:spacing w:val="-1"/>
          <w:sz w:val="22"/>
          <w:szCs w:val="22"/>
        </w:rPr>
        <w:t xml:space="preserve">to access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rswe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ea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 w:rsidR="00CB79B3">
        <w:rPr>
          <w:rFonts w:ascii="Calibri" w:eastAsia="Calibri" w:hAnsi="Calibri" w:cs="Calibri"/>
          <w:sz w:val="22"/>
          <w:szCs w:val="22"/>
        </w:rPr>
        <w:t>.</w:t>
      </w:r>
      <w:r w:rsidR="009F29C7">
        <w:rPr>
          <w:rFonts w:ascii="Calibri" w:eastAsia="Calibri" w:hAnsi="Calibri" w:cs="Calibri"/>
          <w:sz w:val="22"/>
          <w:szCs w:val="22"/>
        </w:rPr>
        <w:t xml:space="preserve"> There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z w:val="22"/>
          <w:szCs w:val="22"/>
        </w:rPr>
        <w:t>r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F29C7">
        <w:rPr>
          <w:rFonts w:ascii="Calibri" w:eastAsia="Calibri" w:hAnsi="Calibri" w:cs="Calibri"/>
          <w:sz w:val="22"/>
          <w:szCs w:val="22"/>
        </w:rPr>
        <w:t>s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F29C7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F29C7">
        <w:rPr>
          <w:rFonts w:ascii="Calibri" w:eastAsia="Calibri" w:hAnsi="Calibri" w:cs="Calibri"/>
          <w:sz w:val="22"/>
          <w:szCs w:val="22"/>
        </w:rPr>
        <w:t>ybepro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F29C7">
        <w:rPr>
          <w:rFonts w:ascii="Calibri" w:eastAsia="Calibri" w:hAnsi="Calibri" w:cs="Calibri"/>
          <w:spacing w:val="2"/>
          <w:sz w:val="22"/>
          <w:szCs w:val="22"/>
        </w:rPr>
        <w:t>e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F29C7">
        <w:rPr>
          <w:rFonts w:ascii="Calibri" w:eastAsia="Calibri" w:hAnsi="Calibri" w:cs="Calibri"/>
          <w:sz w:val="22"/>
          <w:szCs w:val="22"/>
        </w:rPr>
        <w:t xml:space="preserve">sed 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F29C7">
        <w:rPr>
          <w:rFonts w:ascii="Calibri" w:eastAsia="Calibri" w:hAnsi="Calibri" w:cs="Calibri"/>
          <w:sz w:val="22"/>
          <w:szCs w:val="22"/>
        </w:rPr>
        <w:t>l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F29C7">
        <w:rPr>
          <w:rFonts w:ascii="Calibri" w:eastAsia="Calibri" w:hAnsi="Calibri" w:cs="Calibri"/>
          <w:sz w:val="22"/>
          <w:szCs w:val="22"/>
        </w:rPr>
        <w:t>ct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F29C7">
        <w:rPr>
          <w:rFonts w:ascii="Calibri" w:eastAsia="Calibri" w:hAnsi="Calibri" w:cs="Calibri"/>
          <w:sz w:val="22"/>
          <w:szCs w:val="22"/>
        </w:rPr>
        <w:t>ically,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z w:val="22"/>
          <w:szCs w:val="22"/>
        </w:rPr>
        <w:t>npa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F29C7">
        <w:rPr>
          <w:rFonts w:ascii="Calibri" w:eastAsia="Calibri" w:hAnsi="Calibri" w:cs="Calibri"/>
          <w:sz w:val="22"/>
          <w:szCs w:val="22"/>
        </w:rPr>
        <w:t xml:space="preserve">r 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z w:val="22"/>
          <w:szCs w:val="22"/>
        </w:rPr>
        <w:t>r a</w:t>
      </w:r>
      <w:r w:rsidR="009F29C7">
        <w:rPr>
          <w:rFonts w:ascii="Calibri" w:eastAsia="Calibri" w:hAnsi="Calibri" w:cs="Calibri"/>
          <w:spacing w:val="2"/>
          <w:sz w:val="22"/>
          <w:szCs w:val="22"/>
        </w:rPr>
        <w:t>m</w:t>
      </w:r>
      <w:r w:rsidR="009F29C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9F29C7">
        <w:rPr>
          <w:rFonts w:ascii="Calibri" w:eastAsia="Calibri" w:hAnsi="Calibri" w:cs="Calibri"/>
          <w:sz w:val="22"/>
          <w:szCs w:val="22"/>
        </w:rPr>
        <w:t>x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t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F29C7">
        <w:rPr>
          <w:rFonts w:ascii="Calibri" w:eastAsia="Calibri" w:hAnsi="Calibri" w:cs="Calibri"/>
          <w:sz w:val="22"/>
          <w:szCs w:val="22"/>
        </w:rPr>
        <w:t>re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z w:val="22"/>
          <w:szCs w:val="22"/>
        </w:rPr>
        <w:t xml:space="preserve">f </w:t>
      </w:r>
      <w:r w:rsidR="009F29C7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z w:val="22"/>
          <w:szCs w:val="22"/>
        </w:rPr>
        <w:t>th,a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F29C7">
        <w:rPr>
          <w:rFonts w:ascii="Calibri" w:eastAsia="Calibri" w:hAnsi="Calibri" w:cs="Calibri"/>
          <w:sz w:val="22"/>
          <w:szCs w:val="22"/>
        </w:rPr>
        <w:t>da combi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F29C7">
        <w:rPr>
          <w:rFonts w:ascii="Calibri" w:eastAsia="Calibri" w:hAnsi="Calibri" w:cs="Calibri"/>
          <w:sz w:val="22"/>
          <w:szCs w:val="22"/>
        </w:rPr>
        <w:t>at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z w:val="22"/>
          <w:szCs w:val="22"/>
        </w:rPr>
        <w:t>n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z w:val="22"/>
          <w:szCs w:val="22"/>
        </w:rPr>
        <w:t>f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w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z w:val="22"/>
          <w:szCs w:val="22"/>
        </w:rPr>
        <w:t>rki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F29C7">
        <w:rPr>
          <w:rFonts w:ascii="Calibri" w:eastAsia="Calibri" w:hAnsi="Calibri" w:cs="Calibri"/>
          <w:sz w:val="22"/>
          <w:szCs w:val="22"/>
        </w:rPr>
        <w:t>g</w:t>
      </w:r>
      <w:r w:rsidR="009F29C7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9F29C7">
        <w:rPr>
          <w:rFonts w:ascii="Calibri" w:eastAsia="Calibri" w:hAnsi="Calibri" w:cs="Calibri"/>
          <w:sz w:val="22"/>
          <w:szCs w:val="22"/>
        </w:rPr>
        <w:t>racticesand t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F29C7">
        <w:rPr>
          <w:rFonts w:ascii="Calibri" w:eastAsia="Calibri" w:hAnsi="Calibri" w:cs="Calibri"/>
          <w:sz w:val="22"/>
          <w:szCs w:val="22"/>
        </w:rPr>
        <w:t>ch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9F29C7">
        <w:rPr>
          <w:rFonts w:ascii="Calibri" w:eastAsia="Calibri" w:hAnsi="Calibri" w:cs="Calibri"/>
          <w:sz w:val="22"/>
          <w:szCs w:val="22"/>
        </w:rPr>
        <w:t>yare u</w:t>
      </w:r>
      <w:r w:rsidR="009F29C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9F29C7">
        <w:rPr>
          <w:rFonts w:ascii="Calibri" w:eastAsia="Calibri" w:hAnsi="Calibri" w:cs="Calibri"/>
          <w:sz w:val="22"/>
          <w:szCs w:val="22"/>
        </w:rPr>
        <w:t xml:space="preserve">ed 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F29C7">
        <w:rPr>
          <w:rFonts w:ascii="Calibri" w:eastAsia="Calibri" w:hAnsi="Calibri" w:cs="Calibri"/>
          <w:sz w:val="22"/>
          <w:szCs w:val="22"/>
        </w:rPr>
        <w:t>o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F29C7">
        <w:rPr>
          <w:rFonts w:ascii="Calibri" w:eastAsia="Calibri" w:hAnsi="Calibri" w:cs="Calibri"/>
          <w:sz w:val="22"/>
          <w:szCs w:val="22"/>
        </w:rPr>
        <w:t>rethat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F29C7">
        <w:rPr>
          <w:rFonts w:ascii="Calibri" w:eastAsia="Calibri" w:hAnsi="Calibri" w:cs="Calibri"/>
          <w:sz w:val="22"/>
          <w:szCs w:val="22"/>
        </w:rPr>
        <w:t>rin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F29C7">
        <w:rPr>
          <w:rFonts w:ascii="Calibri" w:eastAsia="Calibri" w:hAnsi="Calibri" w:cs="Calibri"/>
          <w:sz w:val="22"/>
          <w:szCs w:val="22"/>
        </w:rPr>
        <w:t>at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z w:val="22"/>
          <w:szCs w:val="22"/>
        </w:rPr>
        <w:t>n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F29C7">
        <w:rPr>
          <w:rFonts w:ascii="Calibri" w:eastAsia="Calibri" w:hAnsi="Calibri" w:cs="Calibri"/>
          <w:sz w:val="22"/>
          <w:szCs w:val="22"/>
        </w:rPr>
        <w:t xml:space="preserve">s 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k</w:t>
      </w:r>
      <w:r w:rsidR="009F29C7">
        <w:rPr>
          <w:rFonts w:ascii="Calibri" w:eastAsia="Calibri" w:hAnsi="Calibri" w:cs="Calibri"/>
          <w:sz w:val="22"/>
          <w:szCs w:val="22"/>
        </w:rPr>
        <w:t>eptc</w:t>
      </w:r>
      <w:r w:rsidR="009F29C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F29C7">
        <w:rPr>
          <w:rFonts w:ascii="Calibri" w:eastAsia="Calibri" w:hAnsi="Calibri" w:cs="Calibri"/>
          <w:sz w:val="22"/>
          <w:szCs w:val="22"/>
        </w:rPr>
        <w:t>fi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F29C7">
        <w:rPr>
          <w:rFonts w:ascii="Calibri" w:eastAsia="Calibri" w:hAnsi="Calibri" w:cs="Calibri"/>
          <w:sz w:val="22"/>
          <w:szCs w:val="22"/>
        </w:rPr>
        <w:t>e</w:t>
      </w:r>
      <w:r w:rsidR="009F29C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F29C7">
        <w:rPr>
          <w:rFonts w:ascii="Calibri" w:eastAsia="Calibri" w:hAnsi="Calibri" w:cs="Calibri"/>
          <w:sz w:val="22"/>
          <w:szCs w:val="22"/>
        </w:rPr>
        <w:t>tial a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F29C7">
        <w:rPr>
          <w:rFonts w:ascii="Calibri" w:eastAsia="Calibri" w:hAnsi="Calibri" w:cs="Calibri"/>
          <w:sz w:val="22"/>
          <w:szCs w:val="22"/>
        </w:rPr>
        <w:t>ds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9F29C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F29C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F29C7">
        <w:rPr>
          <w:rFonts w:ascii="Calibri" w:eastAsia="Calibri" w:hAnsi="Calibri" w:cs="Calibri"/>
          <w:sz w:val="22"/>
          <w:szCs w:val="22"/>
        </w:rPr>
        <w:t>re, in line with NHS rules.</w:t>
      </w:r>
    </w:p>
    <w:p w:rsidR="00B47ACB" w:rsidRPr="001B4B9C" w:rsidRDefault="006D2746" w:rsidP="001B4B9C">
      <w:pPr>
        <w:spacing w:after="120"/>
        <w:ind w:left="142" w:right="1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held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PC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field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ethef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47ACB" w:rsidRPr="001B4B9C" w:rsidRDefault="006D2746" w:rsidP="001B4B9C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1B4B9C">
        <w:rPr>
          <w:rFonts w:ascii="Calibri" w:eastAsia="Calibri" w:hAnsi="Calibri" w:cs="Calibri"/>
          <w:spacing w:val="1"/>
          <w:sz w:val="22"/>
          <w:szCs w:val="22"/>
        </w:rPr>
        <w:t>De</w:t>
      </w:r>
      <w:r w:rsidRPr="001B4B9C">
        <w:rPr>
          <w:rFonts w:ascii="Calibri" w:eastAsia="Calibri" w:hAnsi="Calibri" w:cs="Calibri"/>
          <w:sz w:val="22"/>
          <w:szCs w:val="22"/>
        </w:rPr>
        <w:t>tailsabo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1B4B9C">
        <w:rPr>
          <w:rFonts w:ascii="Calibri" w:eastAsia="Calibri" w:hAnsi="Calibri" w:cs="Calibri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usuch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B9C">
        <w:rPr>
          <w:rFonts w:ascii="Calibri" w:eastAsia="Calibri" w:hAnsi="Calibri" w:cs="Calibri"/>
          <w:sz w:val="22"/>
          <w:szCs w:val="22"/>
        </w:rPr>
        <w:t xml:space="preserve">s 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1B4B9C">
        <w:rPr>
          <w:rFonts w:ascii="Calibri" w:eastAsia="Calibri" w:hAnsi="Calibri" w:cs="Calibri"/>
          <w:sz w:val="22"/>
          <w:szCs w:val="22"/>
        </w:rPr>
        <w:t>ressa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dne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x</w:t>
      </w:r>
      <w:r w:rsidRPr="001B4B9C">
        <w:rPr>
          <w:rFonts w:ascii="Calibri" w:eastAsia="Calibri" w:hAnsi="Calibri" w:cs="Calibri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1B4B9C">
        <w:rPr>
          <w:rFonts w:ascii="Calibri" w:eastAsia="Calibri" w:hAnsi="Calibri" w:cs="Calibri"/>
          <w:sz w:val="22"/>
          <w:szCs w:val="22"/>
        </w:rPr>
        <w:t>f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1B4B9C">
        <w:rPr>
          <w:rFonts w:ascii="Calibri" w:eastAsia="Calibri" w:hAnsi="Calibri" w:cs="Calibri"/>
          <w:sz w:val="22"/>
          <w:szCs w:val="22"/>
        </w:rPr>
        <w:t>i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 xml:space="preserve">, 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1B4B9C">
        <w:rPr>
          <w:rFonts w:ascii="Calibri" w:eastAsia="Calibri" w:hAnsi="Calibri" w:cs="Calibri"/>
          <w:sz w:val="22"/>
          <w:szCs w:val="22"/>
        </w:rPr>
        <w:t>eg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1B4B9C">
        <w:rPr>
          <w:rFonts w:ascii="Calibri" w:eastAsia="Calibri" w:hAnsi="Calibri" w:cs="Calibri"/>
          <w:sz w:val="22"/>
          <w:szCs w:val="22"/>
        </w:rPr>
        <w:t>l repres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tat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1B4B9C">
        <w:rPr>
          <w:rFonts w:ascii="Calibri" w:eastAsia="Calibri" w:hAnsi="Calibri" w:cs="Calibri"/>
          <w:sz w:val="22"/>
          <w:szCs w:val="22"/>
        </w:rPr>
        <w:t>ea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de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1B4B9C">
        <w:rPr>
          <w:rFonts w:ascii="Calibri" w:eastAsia="Calibri" w:hAnsi="Calibri" w:cs="Calibri"/>
          <w:sz w:val="22"/>
          <w:szCs w:val="22"/>
        </w:rPr>
        <w:t>er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1B4B9C">
        <w:rPr>
          <w:rFonts w:ascii="Calibri" w:eastAsia="Calibri" w:hAnsi="Calibri" w:cs="Calibri"/>
          <w:sz w:val="22"/>
          <w:szCs w:val="22"/>
        </w:rPr>
        <w:t>ency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B9C">
        <w:rPr>
          <w:rFonts w:ascii="Calibri" w:eastAsia="Calibri" w:hAnsi="Calibri" w:cs="Calibri"/>
          <w:sz w:val="22"/>
          <w:szCs w:val="22"/>
        </w:rPr>
        <w:t>ct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B4B9C">
        <w:rPr>
          <w:rFonts w:ascii="Calibri" w:eastAsia="Calibri" w:hAnsi="Calibri" w:cs="Calibri"/>
          <w:sz w:val="22"/>
          <w:szCs w:val="22"/>
        </w:rPr>
        <w:t>tails.</w:t>
      </w:r>
    </w:p>
    <w:p w:rsidR="00B47ACB" w:rsidRPr="001B4B9C" w:rsidRDefault="006D2746" w:rsidP="001B4B9C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1B4B9C">
        <w:rPr>
          <w:rFonts w:ascii="Calibri" w:eastAsia="Calibri" w:hAnsi="Calibri" w:cs="Calibri"/>
          <w:sz w:val="22"/>
          <w:szCs w:val="22"/>
        </w:rPr>
        <w:t>A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yc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tac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B9C">
        <w:rPr>
          <w:rFonts w:ascii="Calibri" w:eastAsia="Calibri" w:hAnsi="Calibri" w:cs="Calibri"/>
          <w:sz w:val="22"/>
          <w:szCs w:val="22"/>
        </w:rPr>
        <w:t>s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1B4B9C">
        <w:rPr>
          <w:rFonts w:ascii="Calibri" w:eastAsia="Calibri" w:hAnsi="Calibri" w:cs="Calibri"/>
          <w:sz w:val="22"/>
          <w:szCs w:val="22"/>
        </w:rPr>
        <w:t>esu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rg</w:t>
      </w:r>
      <w:r w:rsidRPr="001B4B9C">
        <w:rPr>
          <w:rFonts w:ascii="Calibri" w:eastAsia="Calibri" w:hAnsi="Calibri" w:cs="Calibri"/>
          <w:sz w:val="22"/>
          <w:szCs w:val="22"/>
        </w:rPr>
        <w:t>ery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1B4B9C">
        <w:rPr>
          <w:rFonts w:ascii="Calibri" w:eastAsia="Calibri" w:hAnsi="Calibri" w:cs="Calibri"/>
          <w:sz w:val="22"/>
          <w:szCs w:val="22"/>
        </w:rPr>
        <w:t>as had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1B4B9C">
        <w:rPr>
          <w:rFonts w:ascii="Calibri" w:eastAsia="Calibri" w:hAnsi="Calibri" w:cs="Calibri"/>
          <w:sz w:val="22"/>
          <w:szCs w:val="22"/>
        </w:rPr>
        <w:t>ith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usuchasa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i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1B4B9C">
        <w:rPr>
          <w:rFonts w:ascii="Calibri" w:eastAsia="Calibri" w:hAnsi="Calibri" w:cs="Calibri"/>
          <w:sz w:val="22"/>
          <w:szCs w:val="22"/>
        </w:rPr>
        <w:t>ents,cli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 xml:space="preserve">ic 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1B4B9C">
        <w:rPr>
          <w:rFonts w:ascii="Calibri" w:eastAsia="Calibri" w:hAnsi="Calibri" w:cs="Calibri"/>
          <w:sz w:val="22"/>
          <w:szCs w:val="22"/>
        </w:rPr>
        <w:t>sitse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1B4B9C">
        <w:rPr>
          <w:rFonts w:ascii="Calibri" w:eastAsia="Calibri" w:hAnsi="Calibri" w:cs="Calibri"/>
          <w:sz w:val="22"/>
          <w:szCs w:val="22"/>
        </w:rPr>
        <w:t>.</w:t>
      </w:r>
    </w:p>
    <w:p w:rsidR="00B47ACB" w:rsidRPr="001B4B9C" w:rsidRDefault="006D2746" w:rsidP="001B4B9C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B4B9C">
        <w:rPr>
          <w:rFonts w:ascii="Calibri" w:eastAsia="Calibri" w:hAnsi="Calibri" w:cs="Calibri"/>
          <w:sz w:val="22"/>
          <w:szCs w:val="22"/>
        </w:rPr>
        <w:t>sandr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rtsa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1B4B9C">
        <w:rPr>
          <w:rFonts w:ascii="Calibri" w:eastAsia="Calibri" w:hAnsi="Calibri" w:cs="Calibri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1B4B9C">
        <w:rPr>
          <w:rFonts w:ascii="Calibri" w:eastAsia="Calibri" w:hAnsi="Calibri" w:cs="Calibri"/>
          <w:sz w:val="22"/>
          <w:szCs w:val="22"/>
        </w:rPr>
        <w:t>r health</w:t>
      </w:r>
    </w:p>
    <w:p w:rsidR="00B47ACB" w:rsidRPr="001B4B9C" w:rsidRDefault="006D2746" w:rsidP="001B4B9C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1B4B9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1B4B9C">
        <w:rPr>
          <w:rFonts w:ascii="Calibri" w:eastAsia="Calibri" w:hAnsi="Calibri" w:cs="Calibri"/>
          <w:sz w:val="22"/>
          <w:szCs w:val="22"/>
        </w:rPr>
        <w:t>e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B9C">
        <w:rPr>
          <w:rFonts w:ascii="Calibri" w:eastAsia="Calibri" w:hAnsi="Calibri" w:cs="Calibri"/>
          <w:sz w:val="22"/>
          <w:szCs w:val="22"/>
        </w:rPr>
        <w:t>ai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1B4B9C">
        <w:rPr>
          <w:rFonts w:ascii="Calibri" w:eastAsia="Calibri" w:hAnsi="Calibri" w:cs="Calibri"/>
          <w:sz w:val="22"/>
          <w:szCs w:val="22"/>
        </w:rPr>
        <w:t>sabo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1B4B9C">
        <w:rPr>
          <w:rFonts w:ascii="Calibri" w:eastAsia="Calibri" w:hAnsi="Calibri" w:cs="Calibri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1B4B9C">
        <w:rPr>
          <w:rFonts w:ascii="Calibri" w:eastAsia="Calibri" w:hAnsi="Calibri" w:cs="Calibri"/>
          <w:sz w:val="22"/>
          <w:szCs w:val="22"/>
        </w:rPr>
        <w:t>r t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1B4B9C">
        <w:rPr>
          <w:rFonts w:ascii="Calibri" w:eastAsia="Calibri" w:hAnsi="Calibri" w:cs="Calibri"/>
          <w:sz w:val="22"/>
          <w:szCs w:val="22"/>
        </w:rPr>
        <w:t>ea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ta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d</w:t>
      </w:r>
      <w:r w:rsidRPr="001B4B9C">
        <w:rPr>
          <w:rFonts w:ascii="Calibri" w:eastAsia="Calibri" w:hAnsi="Calibri" w:cs="Calibri"/>
          <w:spacing w:val="3"/>
          <w:sz w:val="22"/>
          <w:szCs w:val="22"/>
        </w:rPr>
        <w:t>c</w:t>
      </w:r>
      <w:r w:rsidRPr="001B4B9C">
        <w:rPr>
          <w:rFonts w:ascii="Calibri" w:eastAsia="Calibri" w:hAnsi="Calibri" w:cs="Calibri"/>
          <w:sz w:val="22"/>
          <w:szCs w:val="22"/>
        </w:rPr>
        <w:t>are</w:t>
      </w:r>
    </w:p>
    <w:p w:rsidR="00B47ACB" w:rsidRPr="001B4B9C" w:rsidRDefault="006D2746" w:rsidP="001B4B9C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1B4B9C">
        <w:rPr>
          <w:rFonts w:ascii="Calibri" w:eastAsia="Calibri" w:hAnsi="Calibri" w:cs="Calibri"/>
          <w:sz w:val="22"/>
          <w:szCs w:val="22"/>
        </w:rPr>
        <w:t>Results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f i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1B4B9C">
        <w:rPr>
          <w:rFonts w:ascii="Calibri" w:eastAsia="Calibri" w:hAnsi="Calibri" w:cs="Calibri"/>
          <w:sz w:val="22"/>
          <w:szCs w:val="22"/>
        </w:rPr>
        <w:t>es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B9C">
        <w:rPr>
          <w:rFonts w:ascii="Calibri" w:eastAsia="Calibri" w:hAnsi="Calibri" w:cs="Calibri"/>
          <w:sz w:val="22"/>
          <w:szCs w:val="22"/>
        </w:rPr>
        <w:t>i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1B4B9C">
        <w:rPr>
          <w:rFonts w:ascii="Calibri" w:eastAsia="Calibri" w:hAnsi="Calibri" w:cs="Calibri"/>
          <w:sz w:val="22"/>
          <w:szCs w:val="22"/>
        </w:rPr>
        <w:t>ti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s,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1B4B9C">
        <w:rPr>
          <w:rFonts w:ascii="Calibri" w:eastAsia="Calibri" w:hAnsi="Calibri" w:cs="Calibri"/>
          <w:sz w:val="22"/>
          <w:szCs w:val="22"/>
        </w:rPr>
        <w:t>ch as la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r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1B4B9C">
        <w:rPr>
          <w:rFonts w:ascii="Calibri" w:eastAsia="Calibri" w:hAnsi="Calibri" w:cs="Calibri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1B4B9C">
        <w:rPr>
          <w:rFonts w:ascii="Calibri" w:eastAsia="Calibri" w:hAnsi="Calibri" w:cs="Calibri"/>
          <w:sz w:val="22"/>
          <w:szCs w:val="22"/>
        </w:rPr>
        <w:t>y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1B4B9C">
        <w:rPr>
          <w:rFonts w:ascii="Calibri" w:eastAsia="Calibri" w:hAnsi="Calibri" w:cs="Calibri"/>
          <w:sz w:val="22"/>
          <w:szCs w:val="22"/>
        </w:rPr>
        <w:t>es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1B4B9C">
        <w:rPr>
          <w:rFonts w:ascii="Calibri" w:eastAsia="Calibri" w:hAnsi="Calibri" w:cs="Calibri"/>
          <w:sz w:val="22"/>
          <w:szCs w:val="22"/>
        </w:rPr>
        <w:t xml:space="preserve">, </w:t>
      </w:r>
      <w:r w:rsidRPr="001B4B9C">
        <w:rPr>
          <w:rFonts w:ascii="Calibri" w:eastAsia="Calibri" w:hAnsi="Calibri" w:cs="Calibri"/>
          <w:spacing w:val="3"/>
          <w:sz w:val="22"/>
          <w:szCs w:val="22"/>
        </w:rPr>
        <w:t>x</w:t>
      </w:r>
      <w:r w:rsidRPr="001B4B9C">
        <w:rPr>
          <w:rFonts w:ascii="Calibri" w:eastAsia="Calibri" w:hAnsi="Calibri" w:cs="Calibri"/>
          <w:sz w:val="22"/>
          <w:szCs w:val="22"/>
        </w:rPr>
        <w:t>-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1B4B9C">
        <w:rPr>
          <w:rFonts w:ascii="Calibri" w:eastAsia="Calibri" w:hAnsi="Calibri" w:cs="Calibri"/>
          <w:sz w:val="22"/>
          <w:szCs w:val="22"/>
        </w:rPr>
        <w:t>ays,e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B9C">
        <w:rPr>
          <w:rFonts w:ascii="Calibri" w:eastAsia="Calibri" w:hAnsi="Calibri" w:cs="Calibri"/>
          <w:sz w:val="22"/>
          <w:szCs w:val="22"/>
        </w:rPr>
        <w:t>c.</w:t>
      </w:r>
    </w:p>
    <w:p w:rsidR="00B47ACB" w:rsidRPr="001B4B9C" w:rsidRDefault="006D2746" w:rsidP="001B4B9C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1B4B9C">
        <w:rPr>
          <w:rFonts w:ascii="Calibri" w:eastAsia="Calibri" w:hAnsi="Calibri" w:cs="Calibri"/>
          <w:sz w:val="22"/>
          <w:szCs w:val="22"/>
        </w:rPr>
        <w:t>Rel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1B4B9C">
        <w:rPr>
          <w:rFonts w:ascii="Calibri" w:eastAsia="Calibri" w:hAnsi="Calibri" w:cs="Calibri"/>
          <w:sz w:val="22"/>
          <w:szCs w:val="22"/>
        </w:rPr>
        <w:t>a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ti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r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1B4B9C">
        <w:rPr>
          <w:rFonts w:ascii="Calibri" w:eastAsia="Calibri" w:hAnsi="Calibri" w:cs="Calibri"/>
          <w:sz w:val="22"/>
          <w:szCs w:val="22"/>
        </w:rPr>
        <w:t>ti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n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1B4B9C">
        <w:rPr>
          <w:rFonts w:ascii="Calibri" w:eastAsia="Calibri" w:hAnsi="Calibri" w:cs="Calibri"/>
          <w:sz w:val="22"/>
          <w:szCs w:val="22"/>
        </w:rPr>
        <w:t>r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m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 xml:space="preserve">ther 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1B4B9C">
        <w:rPr>
          <w:rFonts w:ascii="Calibri" w:eastAsia="Calibri" w:hAnsi="Calibri" w:cs="Calibri"/>
          <w:sz w:val="22"/>
          <w:szCs w:val="22"/>
        </w:rPr>
        <w:t>ealth p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fess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als,relati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1B4B9C">
        <w:rPr>
          <w:rFonts w:ascii="Calibri" w:eastAsia="Calibri" w:hAnsi="Calibri" w:cs="Calibri"/>
          <w:sz w:val="22"/>
          <w:szCs w:val="22"/>
        </w:rPr>
        <w:t>es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r t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se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1B4B9C">
        <w:rPr>
          <w:rFonts w:ascii="Calibri" w:eastAsia="Calibri" w:hAnsi="Calibri" w:cs="Calibri"/>
          <w:sz w:val="22"/>
          <w:szCs w:val="22"/>
        </w:rPr>
        <w:t>oca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1B4B9C">
        <w:rPr>
          <w:rFonts w:ascii="Calibri" w:eastAsia="Calibri" w:hAnsi="Calibri" w:cs="Calibri"/>
          <w:sz w:val="22"/>
          <w:szCs w:val="22"/>
        </w:rPr>
        <w:t>ef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r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1B4B9C">
        <w:rPr>
          <w:rFonts w:ascii="Calibri" w:eastAsia="Calibri" w:hAnsi="Calibri" w:cs="Calibri"/>
          <w:sz w:val="22"/>
          <w:szCs w:val="22"/>
        </w:rPr>
        <w:t>u</w:t>
      </w:r>
    </w:p>
    <w:p w:rsidR="00B47ACB" w:rsidRPr="001B4B9C" w:rsidRDefault="009F29C7" w:rsidP="001B4B9C">
      <w:pPr>
        <w:spacing w:after="120"/>
        <w:ind w:left="142" w:right="8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Your records are used to facilitate the care you receive from GP Care Wakefield, which will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uwiththe bestp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are.</w:t>
      </w:r>
    </w:p>
    <w:p w:rsidR="00B47ACB" w:rsidRDefault="006D2746" w:rsidP="001B4B9C">
      <w:pPr>
        <w:spacing w:before="120" w:after="160"/>
        <w:ind w:left="1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W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ere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d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es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t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ei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f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rmati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nc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me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f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ro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mandw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at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d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owe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d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owi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t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hit?</w:t>
      </w:r>
    </w:p>
    <w:p w:rsidR="00B47ACB" w:rsidRPr="001B4B9C" w:rsidRDefault="006D2746" w:rsidP="001B4B9C">
      <w:pPr>
        <w:spacing w:after="120"/>
        <w:ind w:left="142" w:right="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uwhen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ucall us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C1260">
        <w:rPr>
          <w:rFonts w:ascii="Calibri" w:eastAsia="Calibri" w:hAnsi="Calibri" w:cs="Calibri"/>
          <w:spacing w:val="-1"/>
          <w:sz w:val="22"/>
          <w:szCs w:val="22"/>
        </w:rPr>
        <w:t>. W</w:t>
      </w:r>
      <w:r>
        <w:rPr>
          <w:rFonts w:ascii="Calibri" w:eastAsia="Calibri" w:hAnsi="Calibri" w:cs="Calibri"/>
          <w:sz w:val="22"/>
          <w:szCs w:val="22"/>
        </w:rPr>
        <w:t>ewillask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sand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will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eenter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dintoan 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7ACB" w:rsidRPr="001B4B9C" w:rsidRDefault="006D2746" w:rsidP="001B4B9C">
      <w:pPr>
        <w:spacing w:after="120"/>
        <w:ind w:left="142" w:right="2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gGPpr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rdif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ayweare 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4C1260">
        <w:rPr>
          <w:rFonts w:ascii="Calibri" w:eastAsia="Calibri" w:hAnsi="Calibri" w:cs="Calibri"/>
          <w:sz w:val="22"/>
          <w:szCs w:val="22"/>
        </w:rPr>
        <w:t xml:space="preserve"> and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be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enwe 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stspe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elep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47ACB" w:rsidRPr="001B4B9C" w:rsidRDefault="006D2746" w:rsidP="001B4B9C">
      <w:pPr>
        <w:spacing w:after="120"/>
        <w:ind w:left="142" w:right="2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GPCa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akef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="0044607E">
        <w:rPr>
          <w:rFonts w:ascii="Calibri" w:eastAsia="Calibri" w:hAnsi="Calibri" w:cs="Calibri"/>
          <w:sz w:val="22"/>
          <w:szCs w:val="22"/>
        </w:rPr>
        <w:t>information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rthe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gheal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carese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 willens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nisk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andisc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47ACB" w:rsidRPr="001B4B9C" w:rsidRDefault="006D2746" w:rsidP="001B4B9C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1B4B9C">
        <w:rPr>
          <w:rFonts w:ascii="Calibri" w:eastAsia="Calibri" w:hAnsi="Calibri" w:cs="Calibri"/>
          <w:sz w:val="22"/>
          <w:szCs w:val="22"/>
        </w:rPr>
        <w:t>It isreq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1B4B9C">
        <w:rPr>
          <w:rFonts w:ascii="Calibri" w:eastAsia="Calibri" w:hAnsi="Calibri" w:cs="Calibri"/>
          <w:sz w:val="22"/>
          <w:szCs w:val="22"/>
        </w:rPr>
        <w:t xml:space="preserve">ired 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1B4B9C">
        <w:rPr>
          <w:rFonts w:ascii="Calibri" w:eastAsia="Calibri" w:hAnsi="Calibri" w:cs="Calibri"/>
          <w:sz w:val="22"/>
          <w:szCs w:val="22"/>
        </w:rPr>
        <w:t>yl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B9C">
        <w:rPr>
          <w:rFonts w:ascii="Calibri" w:eastAsia="Calibri" w:hAnsi="Calibri" w:cs="Calibri"/>
          <w:sz w:val="22"/>
          <w:szCs w:val="22"/>
        </w:rPr>
        <w:t>w</w:t>
      </w:r>
    </w:p>
    <w:p w:rsidR="00B47ACB" w:rsidRPr="001B4B9C" w:rsidRDefault="006D2746" w:rsidP="001B4B9C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1B4B9C">
        <w:rPr>
          <w:rFonts w:ascii="Calibri" w:eastAsia="Calibri" w:hAnsi="Calibri" w:cs="Calibri"/>
          <w:sz w:val="22"/>
          <w:szCs w:val="22"/>
        </w:rPr>
        <w:t>Y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z w:val="22"/>
          <w:szCs w:val="22"/>
        </w:rPr>
        <w:t>u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sent–e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1B4B9C">
        <w:rPr>
          <w:rFonts w:ascii="Calibri" w:eastAsia="Calibri" w:hAnsi="Calibri" w:cs="Calibri"/>
          <w:sz w:val="22"/>
          <w:szCs w:val="22"/>
        </w:rPr>
        <w:t>licit</w:t>
      </w:r>
      <w:r w:rsidRPr="001B4B9C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1B4B9C">
        <w:rPr>
          <w:rFonts w:ascii="Calibri" w:eastAsia="Calibri" w:hAnsi="Calibri" w:cs="Calibri"/>
          <w:sz w:val="22"/>
          <w:szCs w:val="22"/>
        </w:rPr>
        <w:t>y</w:t>
      </w:r>
    </w:p>
    <w:p w:rsidR="00B47ACB" w:rsidRPr="001B4B9C" w:rsidRDefault="006D2746" w:rsidP="001B4B9C">
      <w:pPr>
        <w:pStyle w:val="ListParagraph"/>
        <w:numPr>
          <w:ilvl w:val="0"/>
          <w:numId w:val="10"/>
        </w:numPr>
        <w:spacing w:after="120"/>
        <w:rPr>
          <w:rFonts w:ascii="Calibri" w:eastAsia="Calibri" w:hAnsi="Calibri" w:cs="Calibri"/>
          <w:sz w:val="22"/>
          <w:szCs w:val="22"/>
        </w:rPr>
      </w:pPr>
      <w:r w:rsidRPr="001B4B9C">
        <w:rPr>
          <w:rFonts w:ascii="Calibri" w:eastAsia="Calibri" w:hAnsi="Calibri" w:cs="Calibri"/>
          <w:sz w:val="22"/>
          <w:szCs w:val="22"/>
        </w:rPr>
        <w:t>It isj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1B4B9C">
        <w:rPr>
          <w:rFonts w:ascii="Calibri" w:eastAsia="Calibri" w:hAnsi="Calibri" w:cs="Calibri"/>
          <w:sz w:val="22"/>
          <w:szCs w:val="22"/>
        </w:rPr>
        <w:t>stif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1B4B9C">
        <w:rPr>
          <w:rFonts w:ascii="Calibri" w:eastAsia="Calibri" w:hAnsi="Calibri" w:cs="Calibri"/>
          <w:sz w:val="22"/>
          <w:szCs w:val="22"/>
        </w:rPr>
        <w:t>ed in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1B4B9C">
        <w:rPr>
          <w:rFonts w:ascii="Calibri" w:eastAsia="Calibri" w:hAnsi="Calibri" w:cs="Calibri"/>
          <w:sz w:val="22"/>
          <w:szCs w:val="22"/>
        </w:rPr>
        <w:t>e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pub</w:t>
      </w:r>
      <w:r w:rsidRPr="001B4B9C">
        <w:rPr>
          <w:rFonts w:ascii="Calibri" w:eastAsia="Calibri" w:hAnsi="Calibri" w:cs="Calibri"/>
          <w:sz w:val="22"/>
          <w:szCs w:val="22"/>
        </w:rPr>
        <w:t>lic</w:t>
      </w:r>
      <w:r w:rsidRPr="001B4B9C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1B4B9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sz w:val="22"/>
          <w:szCs w:val="22"/>
        </w:rPr>
        <w:t>t</w:t>
      </w:r>
      <w:r w:rsidRPr="001B4B9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1B4B9C">
        <w:rPr>
          <w:rFonts w:ascii="Calibri" w:eastAsia="Calibri" w:hAnsi="Calibri" w:cs="Calibri"/>
          <w:sz w:val="22"/>
          <w:szCs w:val="22"/>
        </w:rPr>
        <w:t>rest</w:t>
      </w:r>
    </w:p>
    <w:p w:rsidR="00B47ACB" w:rsidRPr="001B4B9C" w:rsidRDefault="006D2746" w:rsidP="001B4B9C">
      <w:pPr>
        <w:spacing w:after="120"/>
        <w:ind w:left="142" w:right="4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Wherewe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dto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alyse</w:t>
      </w:r>
      <w:r w:rsidR="0044607E">
        <w:rPr>
          <w:rFonts w:ascii="Calibri" w:eastAsia="Calibri" w:hAnsi="Calibri" w:cs="Calibri"/>
          <w:spacing w:val="-1"/>
          <w:sz w:val="22"/>
          <w:szCs w:val="22"/>
        </w:rPr>
        <w:t>information</w:t>
      </w:r>
      <w:r>
        <w:rPr>
          <w:rFonts w:ascii="Calibri" w:eastAsia="Calibri" w:hAnsi="Calibri" w:cs="Calibri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tical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such as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tyandd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 wet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atientsca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tbeide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4B9C" w:rsidRDefault="006D2746" w:rsidP="001B4B9C">
      <w:pPr>
        <w:spacing w:after="120"/>
        <w:ind w:left="142" w:righ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ybereq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edtobeused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 w:rsidR="00AB15F8">
        <w:rPr>
          <w:rFonts w:ascii="Calibri" w:eastAsia="Calibri" w:hAnsi="Calibri" w:cs="Calibri"/>
          <w:sz w:val="22"/>
          <w:szCs w:val="22"/>
        </w:rPr>
        <w:t>, but</w:t>
      </w:r>
      <w:r w:rsidR="00AB15F8"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his will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tbe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licitc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7B2E7C" w:rsidRDefault="007B2E7C" w:rsidP="001B4B9C">
      <w:pPr>
        <w:spacing w:after="120"/>
        <w:ind w:left="142" w:right="3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may</w:t>
      </w:r>
      <w:r w:rsidRPr="007B2E7C">
        <w:rPr>
          <w:rFonts w:ascii="Calibri" w:eastAsia="Calibri" w:hAnsi="Calibri" w:cs="Calibri"/>
          <w:sz w:val="22"/>
          <w:szCs w:val="22"/>
        </w:rPr>
        <w:t xml:space="preserve"> offer text message app</w:t>
      </w:r>
      <w:r>
        <w:rPr>
          <w:rFonts w:ascii="Calibri" w:eastAsia="Calibri" w:hAnsi="Calibri" w:cs="Calibri"/>
          <w:sz w:val="22"/>
          <w:szCs w:val="22"/>
        </w:rPr>
        <w:t>oi</w:t>
      </w:r>
      <w:r w:rsidRPr="007B2E7C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tment</w:t>
      </w:r>
      <w:r w:rsidRPr="007B2E7C">
        <w:rPr>
          <w:rFonts w:ascii="Calibri" w:eastAsia="Calibri" w:hAnsi="Calibri" w:cs="Calibri"/>
          <w:sz w:val="22"/>
          <w:szCs w:val="22"/>
        </w:rPr>
        <w:t xml:space="preserve"> reminders and also</w:t>
      </w:r>
      <w:r>
        <w:rPr>
          <w:rFonts w:ascii="Calibri" w:eastAsia="Calibri" w:hAnsi="Calibri" w:cs="Calibri"/>
          <w:sz w:val="22"/>
          <w:szCs w:val="22"/>
        </w:rPr>
        <w:t xml:space="preserve"> send links to</w:t>
      </w:r>
      <w:r w:rsidRPr="007B2E7C">
        <w:rPr>
          <w:rFonts w:ascii="Calibri" w:eastAsia="Calibri" w:hAnsi="Calibri" w:cs="Calibri"/>
          <w:sz w:val="22"/>
          <w:szCs w:val="22"/>
        </w:rPr>
        <w:t xml:space="preserve"> friends and family questionnaires</w:t>
      </w:r>
      <w:r>
        <w:rPr>
          <w:rFonts w:ascii="Calibri" w:eastAsia="Calibri" w:hAnsi="Calibri" w:cs="Calibri"/>
          <w:sz w:val="22"/>
          <w:szCs w:val="22"/>
        </w:rPr>
        <w:t xml:space="preserve"> or other surveys relevant to your health related access of our service and these may be </w:t>
      </w:r>
      <w:r w:rsidRPr="007B2E7C">
        <w:rPr>
          <w:rFonts w:ascii="Calibri" w:eastAsia="Calibri" w:hAnsi="Calibri" w:cs="Calibri"/>
          <w:sz w:val="22"/>
          <w:szCs w:val="22"/>
        </w:rPr>
        <w:t>sent by text message</w:t>
      </w:r>
      <w:r>
        <w:rPr>
          <w:rFonts w:ascii="Calibri" w:eastAsia="Calibri" w:hAnsi="Calibri" w:cs="Calibri"/>
          <w:sz w:val="22"/>
          <w:szCs w:val="22"/>
        </w:rPr>
        <w:t xml:space="preserve"> or email.</w:t>
      </w:r>
    </w:p>
    <w:p w:rsidR="00B47ACB" w:rsidRDefault="006D2746" w:rsidP="001B4B9C">
      <w:pPr>
        <w:spacing w:before="120" w:after="160"/>
        <w:ind w:left="142" w:right="39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w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d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owema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i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t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a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i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nt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ec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on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fid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e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t</w:t>
      </w:r>
      <w:r>
        <w:rPr>
          <w:rFonts w:ascii="Calibri" w:eastAsia="Calibri" w:hAnsi="Calibri" w:cs="Calibri"/>
          <w:b/>
          <w:color w:val="1F487C"/>
          <w:spacing w:val="3"/>
          <w:sz w:val="32"/>
          <w:szCs w:val="32"/>
          <w:u w:val="thick" w:color="1F487C"/>
        </w:rPr>
        <w:t>i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a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l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ity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fyour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r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e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cor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d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s?</w:t>
      </w:r>
    </w:p>
    <w:p w:rsidR="00B47ACB" w:rsidRDefault="006D2746" w:rsidP="001B4B9C">
      <w:pPr>
        <w:spacing w:after="120"/>
        <w:ind w:left="142" w:right="7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edtopro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acyand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lyusei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lyina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47ACB" w:rsidRPr="00B929E0" w:rsidRDefault="006D2746" w:rsidP="001B4B9C">
      <w:pPr>
        <w:pStyle w:val="ListParagraph"/>
        <w:numPr>
          <w:ilvl w:val="0"/>
          <w:numId w:val="8"/>
        </w:numPr>
        <w:spacing w:after="120"/>
        <w:ind w:left="142" w:right="227" w:firstLine="0"/>
        <w:rPr>
          <w:rFonts w:ascii="Calibri" w:eastAsia="Calibri" w:hAnsi="Calibri" w:cs="Calibri"/>
          <w:sz w:val="22"/>
          <w:szCs w:val="22"/>
        </w:rPr>
      </w:pPr>
      <w:r w:rsidRPr="00B929E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929E0">
        <w:rPr>
          <w:rFonts w:ascii="Calibri" w:eastAsia="Calibri" w:hAnsi="Calibri" w:cs="Calibri"/>
          <w:sz w:val="22"/>
          <w:szCs w:val="22"/>
        </w:rPr>
        <w:t>ta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929E0">
        <w:rPr>
          <w:rFonts w:ascii="Calibri" w:eastAsia="Calibri" w:hAnsi="Calibri" w:cs="Calibri"/>
          <w:sz w:val="22"/>
          <w:szCs w:val="22"/>
        </w:rPr>
        <w:t>r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>t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929E0">
        <w:rPr>
          <w:rFonts w:ascii="Calibri" w:eastAsia="Calibri" w:hAnsi="Calibri" w:cs="Calibri"/>
          <w:sz w:val="22"/>
          <w:szCs w:val="22"/>
        </w:rPr>
        <w:t>ti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>n A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929E0">
        <w:rPr>
          <w:rFonts w:ascii="Calibri" w:eastAsia="Calibri" w:hAnsi="Calibri" w:cs="Calibri"/>
          <w:sz w:val="22"/>
          <w:szCs w:val="22"/>
        </w:rPr>
        <w:t>t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9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9</w:t>
      </w:r>
      <w:r w:rsidRPr="00B929E0">
        <w:rPr>
          <w:rFonts w:ascii="Calibri" w:eastAsia="Calibri" w:hAnsi="Calibri" w:cs="Calibri"/>
          <w:sz w:val="22"/>
          <w:szCs w:val="22"/>
        </w:rPr>
        <w:t>8a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>d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929E0">
        <w:rPr>
          <w:rFonts w:ascii="Calibri" w:eastAsia="Calibri" w:hAnsi="Calibri" w:cs="Calibri"/>
          <w:sz w:val="22"/>
          <w:szCs w:val="22"/>
        </w:rPr>
        <w:t>ei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929E0">
        <w:rPr>
          <w:rFonts w:ascii="Calibri" w:eastAsia="Calibri" w:hAnsi="Calibri" w:cs="Calibri"/>
          <w:sz w:val="22"/>
          <w:szCs w:val="22"/>
        </w:rPr>
        <w:t>i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>gG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>eral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B929E0">
        <w:rPr>
          <w:rFonts w:ascii="Calibri" w:eastAsia="Calibri" w:hAnsi="Calibri" w:cs="Calibri"/>
          <w:sz w:val="22"/>
          <w:szCs w:val="22"/>
        </w:rPr>
        <w:t>ata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>t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B929E0">
        <w:rPr>
          <w:rFonts w:ascii="Calibri" w:eastAsia="Calibri" w:hAnsi="Calibri" w:cs="Calibri"/>
          <w:sz w:val="22"/>
          <w:szCs w:val="22"/>
        </w:rPr>
        <w:t>ct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>nR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B929E0">
        <w:rPr>
          <w:rFonts w:ascii="Calibri" w:eastAsia="Calibri" w:hAnsi="Calibri" w:cs="Calibri"/>
          <w:sz w:val="22"/>
          <w:szCs w:val="22"/>
        </w:rPr>
        <w:t>lat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>.</w:t>
      </w:r>
    </w:p>
    <w:p w:rsidR="00B47ACB" w:rsidRPr="00B929E0" w:rsidRDefault="006D2746" w:rsidP="001B4B9C">
      <w:pPr>
        <w:pStyle w:val="ListParagraph"/>
        <w:numPr>
          <w:ilvl w:val="0"/>
          <w:numId w:val="8"/>
        </w:numPr>
        <w:spacing w:after="120"/>
        <w:ind w:left="142" w:right="227" w:firstLine="0"/>
        <w:rPr>
          <w:rFonts w:ascii="Calibri" w:eastAsia="Calibri" w:hAnsi="Calibri" w:cs="Calibri"/>
          <w:sz w:val="22"/>
          <w:szCs w:val="22"/>
        </w:rPr>
      </w:pPr>
      <w:r w:rsidRPr="00B929E0">
        <w:rPr>
          <w:rFonts w:ascii="Calibri" w:eastAsia="Calibri" w:hAnsi="Calibri" w:cs="Calibri"/>
          <w:spacing w:val="-1"/>
          <w:sz w:val="22"/>
          <w:szCs w:val="22"/>
        </w:rPr>
        <w:t>Hu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929E0">
        <w:rPr>
          <w:rFonts w:ascii="Calibri" w:eastAsia="Calibri" w:hAnsi="Calibri" w:cs="Calibri"/>
          <w:sz w:val="22"/>
          <w:szCs w:val="22"/>
        </w:rPr>
        <w:t>anRi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gh</w:t>
      </w:r>
      <w:r w:rsidRPr="00B929E0">
        <w:rPr>
          <w:rFonts w:ascii="Calibri" w:eastAsia="Calibri" w:hAnsi="Calibri" w:cs="Calibri"/>
          <w:sz w:val="22"/>
          <w:szCs w:val="22"/>
        </w:rPr>
        <w:t>tsAct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1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9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9</w:t>
      </w:r>
      <w:r w:rsidRPr="00B929E0">
        <w:rPr>
          <w:rFonts w:ascii="Calibri" w:eastAsia="Calibri" w:hAnsi="Calibri" w:cs="Calibri"/>
          <w:sz w:val="22"/>
          <w:szCs w:val="22"/>
        </w:rPr>
        <w:t>8</w:t>
      </w:r>
    </w:p>
    <w:p w:rsidR="00B47ACB" w:rsidRPr="00B929E0" w:rsidRDefault="006D2746" w:rsidP="001B4B9C">
      <w:pPr>
        <w:pStyle w:val="ListParagraph"/>
        <w:numPr>
          <w:ilvl w:val="0"/>
          <w:numId w:val="8"/>
        </w:numPr>
        <w:spacing w:after="120"/>
        <w:ind w:left="142" w:right="227" w:firstLine="0"/>
        <w:rPr>
          <w:rFonts w:ascii="Calibri" w:eastAsia="Calibri" w:hAnsi="Calibri" w:cs="Calibri"/>
          <w:sz w:val="22"/>
          <w:szCs w:val="22"/>
        </w:rPr>
      </w:pPr>
      <w:r w:rsidRPr="00B929E0">
        <w:rPr>
          <w:rFonts w:ascii="Calibri" w:eastAsia="Calibri" w:hAnsi="Calibri" w:cs="Calibri"/>
          <w:sz w:val="22"/>
          <w:szCs w:val="22"/>
        </w:rPr>
        <w:t>C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omm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 xml:space="preserve">n 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929E0">
        <w:rPr>
          <w:rFonts w:ascii="Calibri" w:eastAsia="Calibri" w:hAnsi="Calibri" w:cs="Calibri"/>
          <w:sz w:val="22"/>
          <w:szCs w:val="22"/>
        </w:rPr>
        <w:t>w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929E0">
        <w:rPr>
          <w:rFonts w:ascii="Calibri" w:eastAsia="Calibri" w:hAnsi="Calibri" w:cs="Calibri"/>
          <w:sz w:val="22"/>
          <w:szCs w:val="22"/>
        </w:rPr>
        <w:t>ty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>fC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B929E0">
        <w:rPr>
          <w:rFonts w:ascii="Calibri" w:eastAsia="Calibri" w:hAnsi="Calibri" w:cs="Calibri"/>
          <w:sz w:val="22"/>
          <w:szCs w:val="22"/>
        </w:rPr>
        <w:t>fi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929E0">
        <w:rPr>
          <w:rFonts w:ascii="Calibri" w:eastAsia="Calibri" w:hAnsi="Calibri" w:cs="Calibri"/>
          <w:sz w:val="22"/>
          <w:szCs w:val="22"/>
        </w:rPr>
        <w:t>entia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B929E0">
        <w:rPr>
          <w:rFonts w:ascii="Calibri" w:eastAsia="Calibri" w:hAnsi="Calibri" w:cs="Calibri"/>
          <w:sz w:val="22"/>
          <w:szCs w:val="22"/>
        </w:rPr>
        <w:t>ity</w:t>
      </w:r>
    </w:p>
    <w:p w:rsidR="00B47ACB" w:rsidRPr="00B929E0" w:rsidRDefault="006D2746" w:rsidP="001B4B9C">
      <w:pPr>
        <w:pStyle w:val="ListParagraph"/>
        <w:numPr>
          <w:ilvl w:val="0"/>
          <w:numId w:val="8"/>
        </w:numPr>
        <w:spacing w:after="120"/>
        <w:ind w:left="142" w:right="227" w:firstLine="0"/>
        <w:rPr>
          <w:rFonts w:ascii="Calibri" w:eastAsia="Calibri" w:hAnsi="Calibri" w:cs="Calibri"/>
          <w:sz w:val="22"/>
          <w:szCs w:val="22"/>
        </w:rPr>
      </w:pPr>
      <w:r w:rsidRPr="00B929E0">
        <w:rPr>
          <w:rFonts w:ascii="Calibri" w:eastAsia="Calibri" w:hAnsi="Calibri" w:cs="Calibri"/>
          <w:spacing w:val="-1"/>
          <w:sz w:val="22"/>
          <w:szCs w:val="22"/>
        </w:rPr>
        <w:lastRenderedPageBreak/>
        <w:t>H</w:t>
      </w:r>
      <w:r w:rsidRPr="00B929E0">
        <w:rPr>
          <w:rFonts w:ascii="Calibri" w:eastAsia="Calibri" w:hAnsi="Calibri" w:cs="Calibri"/>
          <w:sz w:val="22"/>
          <w:szCs w:val="22"/>
        </w:rPr>
        <w:t>ealth a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 xml:space="preserve">d 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 xml:space="preserve">cialCare 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929E0">
        <w:rPr>
          <w:rFonts w:ascii="Calibri" w:eastAsia="Calibri" w:hAnsi="Calibri" w:cs="Calibri"/>
          <w:sz w:val="22"/>
          <w:szCs w:val="22"/>
        </w:rPr>
        <w:t>t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2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1</w:t>
      </w:r>
      <w:r w:rsidRPr="00B929E0">
        <w:rPr>
          <w:rFonts w:ascii="Calibri" w:eastAsia="Calibri" w:hAnsi="Calibri" w:cs="Calibri"/>
          <w:sz w:val="22"/>
          <w:szCs w:val="22"/>
        </w:rPr>
        <w:t>2</w:t>
      </w:r>
    </w:p>
    <w:p w:rsidR="00B47ACB" w:rsidRPr="00B929E0" w:rsidRDefault="006D2746" w:rsidP="001B4B9C">
      <w:pPr>
        <w:pStyle w:val="ListParagraph"/>
        <w:numPr>
          <w:ilvl w:val="0"/>
          <w:numId w:val="8"/>
        </w:numPr>
        <w:spacing w:after="120"/>
        <w:ind w:left="142" w:right="227" w:firstLine="0"/>
        <w:jc w:val="both"/>
        <w:rPr>
          <w:rFonts w:ascii="Calibri" w:eastAsia="Calibri" w:hAnsi="Calibri" w:cs="Calibri"/>
          <w:sz w:val="22"/>
          <w:szCs w:val="22"/>
        </w:rPr>
      </w:pPr>
      <w:r w:rsidRPr="00B929E0">
        <w:rPr>
          <w:rFonts w:ascii="Calibri" w:eastAsia="Calibri" w:hAnsi="Calibri" w:cs="Calibri"/>
          <w:spacing w:val="-1"/>
          <w:sz w:val="22"/>
          <w:szCs w:val="22"/>
        </w:rPr>
        <w:t>NH</w:t>
      </w:r>
      <w:r w:rsidRPr="00B929E0">
        <w:rPr>
          <w:rFonts w:ascii="Calibri" w:eastAsia="Calibri" w:hAnsi="Calibri" w:cs="Calibri"/>
          <w:sz w:val="22"/>
          <w:szCs w:val="22"/>
        </w:rPr>
        <w:t>S C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929E0">
        <w:rPr>
          <w:rFonts w:ascii="Calibri" w:eastAsia="Calibri" w:hAnsi="Calibri" w:cs="Calibri"/>
          <w:sz w:val="22"/>
          <w:szCs w:val="22"/>
        </w:rPr>
        <w:t>s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 xml:space="preserve">f 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>fi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929E0">
        <w:rPr>
          <w:rFonts w:ascii="Calibri" w:eastAsia="Calibri" w:hAnsi="Calibri" w:cs="Calibri"/>
          <w:sz w:val="22"/>
          <w:szCs w:val="22"/>
        </w:rPr>
        <w:t>enti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929E0">
        <w:rPr>
          <w:rFonts w:ascii="Calibri" w:eastAsia="Calibri" w:hAnsi="Calibri" w:cs="Calibri"/>
          <w:sz w:val="22"/>
          <w:szCs w:val="22"/>
        </w:rPr>
        <w:t>l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B929E0">
        <w:rPr>
          <w:rFonts w:ascii="Calibri" w:eastAsia="Calibri" w:hAnsi="Calibri" w:cs="Calibri"/>
          <w:sz w:val="22"/>
          <w:szCs w:val="22"/>
        </w:rPr>
        <w:t>t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B929E0">
        <w:rPr>
          <w:rFonts w:ascii="Calibri" w:eastAsia="Calibri" w:hAnsi="Calibri" w:cs="Calibri"/>
          <w:sz w:val="22"/>
          <w:szCs w:val="22"/>
        </w:rPr>
        <w:t>, I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>r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929E0">
        <w:rPr>
          <w:rFonts w:ascii="Calibri" w:eastAsia="Calibri" w:hAnsi="Calibri" w:cs="Calibri"/>
          <w:sz w:val="22"/>
          <w:szCs w:val="22"/>
        </w:rPr>
        <w:t>ti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 xml:space="preserve">n 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B929E0">
        <w:rPr>
          <w:rFonts w:ascii="Calibri" w:eastAsia="Calibri" w:hAnsi="Calibri" w:cs="Calibri"/>
          <w:sz w:val="22"/>
          <w:szCs w:val="22"/>
        </w:rPr>
        <w:t>ecur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929E0">
        <w:rPr>
          <w:rFonts w:ascii="Calibri" w:eastAsia="Calibri" w:hAnsi="Calibri" w:cs="Calibri"/>
          <w:sz w:val="22"/>
          <w:szCs w:val="22"/>
        </w:rPr>
        <w:t>y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>d R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929E0">
        <w:rPr>
          <w:rFonts w:ascii="Calibri" w:eastAsia="Calibri" w:hAnsi="Calibri" w:cs="Calibri"/>
          <w:sz w:val="22"/>
          <w:szCs w:val="22"/>
        </w:rPr>
        <w:t>c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>r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929E0">
        <w:rPr>
          <w:rFonts w:ascii="Calibri" w:eastAsia="Calibri" w:hAnsi="Calibri" w:cs="Calibri"/>
          <w:sz w:val="22"/>
          <w:szCs w:val="22"/>
        </w:rPr>
        <w:t>s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929E0">
        <w:rPr>
          <w:rFonts w:ascii="Calibri" w:eastAsia="Calibri" w:hAnsi="Calibri" w:cs="Calibri"/>
          <w:sz w:val="22"/>
          <w:szCs w:val="22"/>
        </w:rPr>
        <w:t>a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>a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B929E0">
        <w:rPr>
          <w:rFonts w:ascii="Calibri" w:eastAsia="Calibri" w:hAnsi="Calibri" w:cs="Calibri"/>
          <w:sz w:val="22"/>
          <w:szCs w:val="22"/>
        </w:rPr>
        <w:t>e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B929E0">
        <w:rPr>
          <w:rFonts w:ascii="Calibri" w:eastAsia="Calibri" w:hAnsi="Calibri" w:cs="Calibri"/>
          <w:sz w:val="22"/>
          <w:szCs w:val="22"/>
        </w:rPr>
        <w:t>ent</w:t>
      </w:r>
    </w:p>
    <w:p w:rsidR="00B47ACB" w:rsidRPr="001B4B9C" w:rsidRDefault="006D2746" w:rsidP="001B4B9C">
      <w:pPr>
        <w:pStyle w:val="ListParagraph"/>
        <w:numPr>
          <w:ilvl w:val="0"/>
          <w:numId w:val="8"/>
        </w:numPr>
        <w:spacing w:after="120"/>
        <w:ind w:left="142" w:right="227" w:firstLine="0"/>
        <w:jc w:val="both"/>
        <w:rPr>
          <w:rFonts w:ascii="Calibri" w:eastAsia="Calibri" w:hAnsi="Calibri" w:cs="Calibri"/>
          <w:sz w:val="22"/>
          <w:szCs w:val="22"/>
        </w:rPr>
      </w:pPr>
      <w:r w:rsidRPr="00B929E0">
        <w:rPr>
          <w:rFonts w:ascii="Calibri" w:eastAsia="Calibri" w:hAnsi="Calibri" w:cs="Calibri"/>
          <w:sz w:val="22"/>
          <w:szCs w:val="22"/>
        </w:rPr>
        <w:t>I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>f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929E0">
        <w:rPr>
          <w:rFonts w:ascii="Calibri" w:eastAsia="Calibri" w:hAnsi="Calibri" w:cs="Calibri"/>
          <w:sz w:val="22"/>
          <w:szCs w:val="22"/>
        </w:rPr>
        <w:t>at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z w:val="22"/>
          <w:szCs w:val="22"/>
        </w:rPr>
        <w:t>:To S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929E0">
        <w:rPr>
          <w:rFonts w:ascii="Calibri" w:eastAsia="Calibri" w:hAnsi="Calibri" w:cs="Calibri"/>
          <w:sz w:val="22"/>
          <w:szCs w:val="22"/>
        </w:rPr>
        <w:t>are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>r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929E0">
        <w:rPr>
          <w:rFonts w:ascii="Calibri" w:eastAsia="Calibri" w:hAnsi="Calibri" w:cs="Calibri"/>
          <w:sz w:val="22"/>
          <w:szCs w:val="22"/>
        </w:rPr>
        <w:t>t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929E0">
        <w:rPr>
          <w:rFonts w:ascii="Calibri" w:eastAsia="Calibri" w:hAnsi="Calibri" w:cs="Calibri"/>
          <w:sz w:val="22"/>
          <w:szCs w:val="22"/>
        </w:rPr>
        <w:t>oS</w:t>
      </w:r>
      <w:r w:rsidRPr="00B929E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929E0">
        <w:rPr>
          <w:rFonts w:ascii="Calibri" w:eastAsia="Calibri" w:hAnsi="Calibri" w:cs="Calibri"/>
          <w:sz w:val="22"/>
          <w:szCs w:val="22"/>
        </w:rPr>
        <w:t>a</w:t>
      </w:r>
      <w:r w:rsidRPr="00B929E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B929E0">
        <w:rPr>
          <w:rFonts w:ascii="Calibri" w:eastAsia="Calibri" w:hAnsi="Calibri" w:cs="Calibri"/>
          <w:sz w:val="22"/>
          <w:szCs w:val="22"/>
        </w:rPr>
        <w:t>e</w:t>
      </w:r>
      <w:r w:rsidR="0044607E">
        <w:rPr>
          <w:rFonts w:ascii="Calibri" w:eastAsia="Calibri" w:hAnsi="Calibri" w:cs="Calibri"/>
          <w:spacing w:val="1"/>
          <w:sz w:val="22"/>
          <w:szCs w:val="22"/>
        </w:rPr>
        <w:t xml:space="preserve">:  The Information Governance </w:t>
      </w:r>
      <w:r w:rsidRPr="00B929E0">
        <w:rPr>
          <w:rFonts w:ascii="Calibri" w:eastAsia="Calibri" w:hAnsi="Calibri" w:cs="Calibri"/>
          <w:sz w:val="22"/>
          <w:szCs w:val="22"/>
        </w:rPr>
        <w:t>R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929E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929E0">
        <w:rPr>
          <w:rFonts w:ascii="Calibri" w:eastAsia="Calibri" w:hAnsi="Calibri" w:cs="Calibri"/>
          <w:sz w:val="22"/>
          <w:szCs w:val="22"/>
        </w:rPr>
        <w:t>i</w:t>
      </w:r>
      <w:r w:rsidRPr="00B929E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929E0">
        <w:rPr>
          <w:rFonts w:ascii="Calibri" w:eastAsia="Calibri" w:hAnsi="Calibri" w:cs="Calibri"/>
          <w:sz w:val="22"/>
          <w:szCs w:val="22"/>
        </w:rPr>
        <w:t>w</w:t>
      </w:r>
    </w:p>
    <w:p w:rsidR="00B47ACB" w:rsidRPr="001B4B9C" w:rsidRDefault="006D2746" w:rsidP="001B4B9C">
      <w:pPr>
        <w:spacing w:after="120"/>
        <w:ind w:left="142" w:right="9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fstaffwho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an 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nhas alegal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nabo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7ACB" w:rsidRPr="001B4B9C" w:rsidRDefault="006D2746" w:rsidP="001B4B9C">
      <w:pPr>
        <w:spacing w:after="120"/>
        <w:ind w:left="142" w:right="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ershare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nabo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affand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edin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e,wheret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 ge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t.  Wewill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tdisc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>le 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ther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in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rcare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rweare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obythe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B47ACB" w:rsidRDefault="006D2746" w:rsidP="001B4B9C">
      <w:pPr>
        <w:spacing w:before="120" w:after="160"/>
        <w:ind w:left="142" w:right="6079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W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oare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u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r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p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a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rt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ero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r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ganisat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i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s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?</w:t>
      </w:r>
    </w:p>
    <w:p w:rsidR="00B47ACB" w:rsidRPr="001B4B9C" w:rsidRDefault="006D2746" w:rsidP="001B4B9C">
      <w:pPr>
        <w:spacing w:after="120"/>
        <w:ind w:left="142" w:right="1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ertop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PEx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osha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4F51A3"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Care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</w:t>
      </w:r>
      <w:r w:rsidR="006816F0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ise</w:t>
      </w:r>
      <w:r w:rsidR="006816F0">
        <w:rPr>
          <w:rFonts w:ascii="Calibri" w:eastAsia="Calibri" w:hAnsi="Calibri" w:cs="Calibri"/>
          <w:sz w:val="22"/>
          <w:szCs w:val="22"/>
        </w:rPr>
        <w:t xml:space="preserve"> who </w:t>
      </w:r>
      <w:r w:rsidR="004F51A3"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wh</w:t>
      </w:r>
      <w:r w:rsidR="004F51A3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etwith if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attendaf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cetofaceap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B47ACB" w:rsidRPr="001B4B9C" w:rsidRDefault="006D2746" w:rsidP="001B4B9C">
      <w:pPr>
        <w:spacing w:after="120"/>
        <w:ind w:left="142" w:right="4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yal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osha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rictag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twill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sed. 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wingare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fthe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sthatwe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edtosha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nwith:</w:t>
      </w:r>
    </w:p>
    <w:p w:rsidR="00B47ACB" w:rsidRPr="004E3C78" w:rsidRDefault="006D2746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pacing w:val="-1"/>
          <w:sz w:val="22"/>
          <w:szCs w:val="22"/>
        </w:rPr>
        <w:t>NH</w:t>
      </w:r>
      <w:r w:rsidRPr="004E3C78">
        <w:rPr>
          <w:rFonts w:ascii="Calibri" w:eastAsia="Calibri" w:hAnsi="Calibri" w:cs="Calibri"/>
          <w:sz w:val="22"/>
          <w:szCs w:val="22"/>
        </w:rPr>
        <w:t>S Trusts/F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und</w:t>
      </w:r>
      <w:r w:rsidRPr="004E3C78">
        <w:rPr>
          <w:rFonts w:ascii="Calibri" w:eastAsia="Calibri" w:hAnsi="Calibri" w:cs="Calibri"/>
          <w:sz w:val="22"/>
          <w:szCs w:val="22"/>
        </w:rPr>
        <w:t>at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nT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E3C78">
        <w:rPr>
          <w:rFonts w:ascii="Calibri" w:eastAsia="Calibri" w:hAnsi="Calibri" w:cs="Calibri"/>
          <w:sz w:val="22"/>
          <w:szCs w:val="22"/>
        </w:rPr>
        <w:t>sts</w:t>
      </w:r>
    </w:p>
    <w:p w:rsidR="004F51A3" w:rsidRPr="004E3C78" w:rsidRDefault="006D2746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z w:val="22"/>
          <w:szCs w:val="22"/>
        </w:rPr>
        <w:t>G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E3C78">
        <w:rPr>
          <w:rFonts w:ascii="Calibri" w:eastAsia="Calibri" w:hAnsi="Calibri" w:cs="Calibri"/>
          <w:sz w:val="22"/>
          <w:szCs w:val="22"/>
        </w:rPr>
        <w:t>’s</w:t>
      </w:r>
      <w:r w:rsidR="004F51A3" w:rsidRPr="004E3C78">
        <w:rPr>
          <w:rFonts w:ascii="Calibri" w:eastAsia="Calibri" w:hAnsi="Calibri" w:cs="Calibri"/>
          <w:sz w:val="22"/>
          <w:szCs w:val="22"/>
        </w:rPr>
        <w:t xml:space="preserve"> and GP Federations</w:t>
      </w:r>
    </w:p>
    <w:p w:rsidR="00B47ACB" w:rsidRPr="004E3C78" w:rsidRDefault="006D2746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z w:val="22"/>
          <w:szCs w:val="22"/>
        </w:rPr>
        <w:t>I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4E3C78">
        <w:rPr>
          <w:rFonts w:ascii="Calibri" w:eastAsia="Calibri" w:hAnsi="Calibri" w:cs="Calibri"/>
          <w:sz w:val="22"/>
          <w:szCs w:val="22"/>
        </w:rPr>
        <w:t>epen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E3C78">
        <w:rPr>
          <w:rFonts w:ascii="Calibri" w:eastAsia="Calibri" w:hAnsi="Calibri" w:cs="Calibri"/>
          <w:sz w:val="22"/>
          <w:szCs w:val="22"/>
        </w:rPr>
        <w:t>ent C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trac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 xml:space="preserve">rs 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E3C78">
        <w:rPr>
          <w:rFonts w:ascii="Calibri" w:eastAsia="Calibri" w:hAnsi="Calibri" w:cs="Calibri"/>
          <w:sz w:val="22"/>
          <w:szCs w:val="22"/>
        </w:rPr>
        <w:t>ch as dentis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4E3C78">
        <w:rPr>
          <w:rFonts w:ascii="Calibri" w:eastAsia="Calibri" w:hAnsi="Calibri" w:cs="Calibri"/>
          <w:sz w:val="22"/>
          <w:szCs w:val="22"/>
        </w:rPr>
        <w:t>s,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E3C78">
        <w:rPr>
          <w:rFonts w:ascii="Calibri" w:eastAsia="Calibri" w:hAnsi="Calibri" w:cs="Calibri"/>
          <w:sz w:val="22"/>
          <w:szCs w:val="22"/>
        </w:rPr>
        <w:t>ticia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s,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ph</w:t>
      </w:r>
      <w:r w:rsidRPr="004E3C78">
        <w:rPr>
          <w:rFonts w:ascii="Calibri" w:eastAsia="Calibri" w:hAnsi="Calibri" w:cs="Calibri"/>
          <w:sz w:val="22"/>
          <w:szCs w:val="22"/>
        </w:rPr>
        <w:t>ar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4E3C78">
        <w:rPr>
          <w:rFonts w:ascii="Calibri" w:eastAsia="Calibri" w:hAnsi="Calibri" w:cs="Calibri"/>
          <w:sz w:val="22"/>
          <w:szCs w:val="22"/>
        </w:rPr>
        <w:t>acists</w:t>
      </w:r>
    </w:p>
    <w:p w:rsidR="00B47ACB" w:rsidRPr="004E3C78" w:rsidRDefault="006D2746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E3C78">
        <w:rPr>
          <w:rFonts w:ascii="Calibri" w:eastAsia="Calibri" w:hAnsi="Calibri" w:cs="Calibri"/>
          <w:sz w:val="22"/>
          <w:szCs w:val="22"/>
        </w:rPr>
        <w:t>riv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E3C78">
        <w:rPr>
          <w:rFonts w:ascii="Calibri" w:eastAsia="Calibri" w:hAnsi="Calibri" w:cs="Calibri"/>
          <w:sz w:val="22"/>
          <w:szCs w:val="22"/>
        </w:rPr>
        <w:t>teand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l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4E3C78">
        <w:rPr>
          <w:rFonts w:ascii="Calibri" w:eastAsia="Calibri" w:hAnsi="Calibri" w:cs="Calibri"/>
          <w:sz w:val="22"/>
          <w:szCs w:val="22"/>
        </w:rPr>
        <w:t>ta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E3C78">
        <w:rPr>
          <w:rFonts w:ascii="Calibri" w:eastAsia="Calibri" w:hAnsi="Calibri" w:cs="Calibri"/>
          <w:sz w:val="22"/>
          <w:szCs w:val="22"/>
        </w:rPr>
        <w:t>ySe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ct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E3C78">
        <w:rPr>
          <w:rFonts w:ascii="Calibri" w:eastAsia="Calibri" w:hAnsi="Calibri" w:cs="Calibri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4E3C78">
        <w:rPr>
          <w:rFonts w:ascii="Calibri" w:eastAsia="Calibri" w:hAnsi="Calibri" w:cs="Calibri"/>
          <w:sz w:val="22"/>
          <w:szCs w:val="22"/>
        </w:rPr>
        <w:t>i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E3C78">
        <w:rPr>
          <w:rFonts w:ascii="Calibri" w:eastAsia="Calibri" w:hAnsi="Calibri" w:cs="Calibri"/>
          <w:sz w:val="22"/>
          <w:szCs w:val="22"/>
        </w:rPr>
        <w:t>ers</w:t>
      </w:r>
    </w:p>
    <w:p w:rsidR="00B47ACB" w:rsidRPr="004E3C78" w:rsidRDefault="006D2746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z w:val="22"/>
          <w:szCs w:val="22"/>
        </w:rPr>
        <w:t>Amb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E3C78">
        <w:rPr>
          <w:rFonts w:ascii="Calibri" w:eastAsia="Calibri" w:hAnsi="Calibri" w:cs="Calibri"/>
          <w:sz w:val="22"/>
          <w:szCs w:val="22"/>
        </w:rPr>
        <w:t>la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ceTrusts</w:t>
      </w:r>
    </w:p>
    <w:p w:rsidR="00B47ACB" w:rsidRPr="004E3C78" w:rsidRDefault="006D2746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pacing w:val="-1"/>
          <w:sz w:val="22"/>
          <w:szCs w:val="22"/>
        </w:rPr>
        <w:t>NH</w:t>
      </w:r>
      <w:r w:rsidRPr="004E3C78">
        <w:rPr>
          <w:rFonts w:ascii="Calibri" w:eastAsia="Calibri" w:hAnsi="Calibri" w:cs="Calibri"/>
          <w:sz w:val="22"/>
          <w:szCs w:val="22"/>
        </w:rPr>
        <w:t>S C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4E3C78">
        <w:rPr>
          <w:rFonts w:ascii="Calibri" w:eastAsia="Calibri" w:hAnsi="Calibri" w:cs="Calibri"/>
          <w:sz w:val="22"/>
          <w:szCs w:val="22"/>
        </w:rPr>
        <w:t>iss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i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gS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uppo</w:t>
      </w:r>
      <w:r w:rsidRPr="004E3C78">
        <w:rPr>
          <w:rFonts w:ascii="Calibri" w:eastAsia="Calibri" w:hAnsi="Calibri" w:cs="Calibri"/>
          <w:sz w:val="22"/>
          <w:szCs w:val="22"/>
        </w:rPr>
        <w:t>rtU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its andCli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ical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4E3C78">
        <w:rPr>
          <w:rFonts w:ascii="Calibri" w:eastAsia="Calibri" w:hAnsi="Calibri" w:cs="Calibri"/>
          <w:sz w:val="22"/>
          <w:szCs w:val="22"/>
        </w:rPr>
        <w:t>ssi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i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gG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4E3C78">
        <w:rPr>
          <w:rFonts w:ascii="Calibri" w:eastAsia="Calibri" w:hAnsi="Calibri" w:cs="Calibri"/>
          <w:sz w:val="22"/>
          <w:szCs w:val="22"/>
        </w:rPr>
        <w:t>s</w:t>
      </w:r>
    </w:p>
    <w:p w:rsidR="00B47ACB" w:rsidRPr="004E3C78" w:rsidRDefault="006D2746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z w:val="22"/>
          <w:szCs w:val="22"/>
        </w:rPr>
        <w:t>Social Ca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E3C78">
        <w:rPr>
          <w:rFonts w:ascii="Calibri" w:eastAsia="Calibri" w:hAnsi="Calibri" w:cs="Calibri"/>
          <w:sz w:val="22"/>
          <w:szCs w:val="22"/>
        </w:rPr>
        <w:t>eSe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4E3C78">
        <w:rPr>
          <w:rFonts w:ascii="Calibri" w:eastAsia="Calibri" w:hAnsi="Calibri" w:cs="Calibri"/>
          <w:sz w:val="22"/>
          <w:szCs w:val="22"/>
        </w:rPr>
        <w:t>ic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E3C78">
        <w:rPr>
          <w:rFonts w:ascii="Calibri" w:eastAsia="Calibri" w:hAnsi="Calibri" w:cs="Calibri"/>
          <w:sz w:val="22"/>
          <w:szCs w:val="22"/>
        </w:rPr>
        <w:t>s,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calA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E3C78">
        <w:rPr>
          <w:rFonts w:ascii="Calibri" w:eastAsia="Calibri" w:hAnsi="Calibri" w:cs="Calibri"/>
          <w:sz w:val="22"/>
          <w:szCs w:val="22"/>
        </w:rPr>
        <w:t>th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rities a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dE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4E3C78">
        <w:rPr>
          <w:rFonts w:ascii="Calibri" w:eastAsia="Calibri" w:hAnsi="Calibri" w:cs="Calibri"/>
          <w:sz w:val="22"/>
          <w:szCs w:val="22"/>
        </w:rPr>
        <w:t>cat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nServic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4E3C78">
        <w:rPr>
          <w:rFonts w:ascii="Calibri" w:eastAsia="Calibri" w:hAnsi="Calibri" w:cs="Calibri"/>
          <w:sz w:val="22"/>
          <w:szCs w:val="22"/>
        </w:rPr>
        <w:t>s</w:t>
      </w:r>
    </w:p>
    <w:p w:rsidR="00B47ACB" w:rsidRPr="004E3C78" w:rsidRDefault="0013466E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pacing w:val="-1"/>
          <w:sz w:val="22"/>
          <w:szCs w:val="22"/>
        </w:rPr>
        <w:t>NHS Digital</w:t>
      </w:r>
    </w:p>
    <w:p w:rsidR="00B47ACB" w:rsidRPr="004E3C78" w:rsidRDefault="006D2746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E3C78">
        <w:rPr>
          <w:rFonts w:ascii="Calibri" w:eastAsia="Calibri" w:hAnsi="Calibri" w:cs="Calibri"/>
          <w:sz w:val="22"/>
          <w:szCs w:val="22"/>
        </w:rPr>
        <w:t>li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4E3C78">
        <w:rPr>
          <w:rFonts w:ascii="Calibri" w:eastAsia="Calibri" w:hAnsi="Calibri" w:cs="Calibri"/>
          <w:sz w:val="22"/>
          <w:szCs w:val="22"/>
        </w:rPr>
        <w:t>e,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Jud</w:t>
      </w:r>
      <w:r w:rsidRPr="004E3C78">
        <w:rPr>
          <w:rFonts w:ascii="Calibri" w:eastAsia="Calibri" w:hAnsi="Calibri" w:cs="Calibri"/>
          <w:sz w:val="22"/>
          <w:szCs w:val="22"/>
        </w:rPr>
        <w:t>icial, F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4E3C78">
        <w:rPr>
          <w:rFonts w:ascii="Calibri" w:eastAsia="Calibri" w:hAnsi="Calibri" w:cs="Calibri"/>
          <w:sz w:val="22"/>
          <w:szCs w:val="22"/>
        </w:rPr>
        <w:t>ea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dR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4E3C78">
        <w:rPr>
          <w:rFonts w:ascii="Calibri" w:eastAsia="Calibri" w:hAnsi="Calibri" w:cs="Calibri"/>
          <w:sz w:val="22"/>
          <w:szCs w:val="22"/>
        </w:rPr>
        <w:t>scue Se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4E3C78">
        <w:rPr>
          <w:rFonts w:ascii="Calibri" w:eastAsia="Calibri" w:hAnsi="Calibri" w:cs="Calibri"/>
          <w:sz w:val="22"/>
          <w:szCs w:val="22"/>
        </w:rPr>
        <w:t>ic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E3C78">
        <w:rPr>
          <w:rFonts w:ascii="Calibri" w:eastAsia="Calibri" w:hAnsi="Calibri" w:cs="Calibri"/>
          <w:sz w:val="22"/>
          <w:szCs w:val="22"/>
        </w:rPr>
        <w:t>s</w:t>
      </w:r>
    </w:p>
    <w:p w:rsidR="00B47ACB" w:rsidRPr="004E3C78" w:rsidRDefault="006D2746" w:rsidP="001B4B9C">
      <w:pPr>
        <w:pStyle w:val="ListParagraph"/>
        <w:numPr>
          <w:ilvl w:val="0"/>
          <w:numId w:val="5"/>
        </w:numPr>
        <w:spacing w:after="120"/>
        <w:ind w:left="142" w:firstLine="0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z w:val="22"/>
          <w:szCs w:val="22"/>
        </w:rPr>
        <w:t>Ot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E3C78">
        <w:rPr>
          <w:rFonts w:ascii="Calibri" w:eastAsia="Calibri" w:hAnsi="Calibri" w:cs="Calibri"/>
          <w:sz w:val="22"/>
          <w:szCs w:val="22"/>
        </w:rPr>
        <w:t>er‘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E3C78">
        <w:rPr>
          <w:rFonts w:ascii="Calibri" w:eastAsia="Calibri" w:hAnsi="Calibri" w:cs="Calibri"/>
          <w:sz w:val="22"/>
          <w:szCs w:val="22"/>
        </w:rPr>
        <w:t>a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4607E">
        <w:rPr>
          <w:rFonts w:ascii="Calibri" w:eastAsia="Calibri" w:hAnsi="Calibri" w:cs="Calibri"/>
          <w:sz w:val="22"/>
          <w:szCs w:val="22"/>
        </w:rPr>
        <w:t xml:space="preserve">a/information </w:t>
      </w:r>
      <w:r w:rsidRPr="004E3C78">
        <w:rPr>
          <w:rFonts w:ascii="Calibri" w:eastAsia="Calibri" w:hAnsi="Calibri" w:cs="Calibri"/>
          <w:sz w:val="22"/>
          <w:szCs w:val="22"/>
        </w:rPr>
        <w:t>pr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ces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rs’d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E3C78">
        <w:rPr>
          <w:rFonts w:ascii="Calibri" w:eastAsia="Calibri" w:hAnsi="Calibri" w:cs="Calibri"/>
          <w:sz w:val="22"/>
          <w:szCs w:val="22"/>
        </w:rPr>
        <w:t>ri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gspecific p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ject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rk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.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4E3C78">
        <w:rPr>
          <w:rFonts w:ascii="Calibri" w:eastAsia="Calibri" w:hAnsi="Calibri" w:cs="Calibri"/>
          <w:sz w:val="22"/>
          <w:szCs w:val="22"/>
        </w:rPr>
        <w:t xml:space="preserve">. 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E3C78">
        <w:rPr>
          <w:rFonts w:ascii="Calibri" w:eastAsia="Calibri" w:hAnsi="Calibri" w:cs="Calibri"/>
          <w:sz w:val="22"/>
          <w:szCs w:val="22"/>
        </w:rPr>
        <w:t>ia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4E3C78">
        <w:rPr>
          <w:rFonts w:ascii="Calibri" w:eastAsia="Calibri" w:hAnsi="Calibri" w:cs="Calibri"/>
          <w:sz w:val="22"/>
          <w:szCs w:val="22"/>
        </w:rPr>
        <w:t>e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4E3C78">
        <w:rPr>
          <w:rFonts w:ascii="Calibri" w:eastAsia="Calibri" w:hAnsi="Calibri" w:cs="Calibri"/>
          <w:sz w:val="22"/>
          <w:szCs w:val="22"/>
        </w:rPr>
        <w:t>es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4E3C78">
        <w:rPr>
          <w:rFonts w:ascii="Calibri" w:eastAsia="Calibri" w:hAnsi="Calibri" w:cs="Calibri"/>
          <w:sz w:val="22"/>
          <w:szCs w:val="22"/>
        </w:rPr>
        <w:t>K</w:t>
      </w:r>
    </w:p>
    <w:p w:rsidR="00B47ACB" w:rsidRPr="001B4B9C" w:rsidRDefault="006D2746" w:rsidP="001B4B9C">
      <w:pPr>
        <w:spacing w:after="120"/>
        <w:ind w:left="142" w:right="5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uwill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44607E">
        <w:rPr>
          <w:rFonts w:ascii="Calibri" w:eastAsia="Calibri" w:hAnsi="Calibri" w:cs="Calibri"/>
          <w:sz w:val="22"/>
          <w:szCs w:val="22"/>
        </w:rPr>
        <w:t>information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esharedwi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handin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ecasesas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 w:rsidR="004F51A3">
        <w:rPr>
          <w:rFonts w:ascii="Calibri" w:eastAsia="Calibri" w:hAnsi="Calibri" w:cs="Calibri"/>
          <w:spacing w:val="-2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 when this isr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7ACB" w:rsidRPr="001B4B9C" w:rsidRDefault="006D2746" w:rsidP="001B4B9C">
      <w:pPr>
        <w:spacing w:after="120"/>
        <w:ind w:left="142" w:right="1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ouse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,suchasf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rarch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ies are 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tractual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tsto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nisk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B47ACB" w:rsidRDefault="006D2746" w:rsidP="001B4B9C">
      <w:pPr>
        <w:spacing w:before="120" w:after="160"/>
        <w:ind w:left="142" w:right="671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A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ccesstoper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s</w:t>
      </w:r>
      <w:r>
        <w:rPr>
          <w:rFonts w:ascii="Calibri" w:eastAsia="Calibri" w:hAnsi="Calibri" w:cs="Calibri"/>
          <w:b/>
          <w:color w:val="1F487C"/>
          <w:spacing w:val="3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alinformati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n</w:t>
      </w:r>
    </w:p>
    <w:p w:rsidR="004E3C78" w:rsidRPr="001B4B9C" w:rsidRDefault="006D2746" w:rsidP="001B4B9C">
      <w:pPr>
        <w:spacing w:after="120"/>
        <w:ind w:left="142" w:right="356"/>
        <w:jc w:val="both"/>
        <w:rPr>
          <w:rFonts w:ascii="Calibri" w:eastAsia="Calibri" w:hAnsi="Calibri" w:cs="Calibri"/>
          <w:spacing w:val="4"/>
          <w:sz w:val="22"/>
          <w:szCs w:val="22"/>
        </w:rPr>
      </w:pPr>
      <w:r w:rsidRPr="004E3C78">
        <w:rPr>
          <w:rFonts w:ascii="Calibri" w:eastAsia="Calibri" w:hAnsi="Calibri" w:cs="Calibri"/>
          <w:sz w:val="22"/>
          <w:szCs w:val="22"/>
        </w:rPr>
        <w:t>Y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uh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4E3C78">
        <w:rPr>
          <w:rFonts w:ascii="Calibri" w:eastAsia="Calibri" w:hAnsi="Calibri" w:cs="Calibri"/>
          <w:sz w:val="22"/>
          <w:szCs w:val="22"/>
        </w:rPr>
        <w:t>eari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gh</w:t>
      </w:r>
      <w:r w:rsidRPr="004E3C78">
        <w:rPr>
          <w:rFonts w:ascii="Calibri" w:eastAsia="Calibri" w:hAnsi="Calibri" w:cs="Calibri"/>
          <w:sz w:val="22"/>
          <w:szCs w:val="22"/>
        </w:rPr>
        <w:t>t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und</w:t>
      </w:r>
      <w:r w:rsidRPr="004E3C78">
        <w:rPr>
          <w:rFonts w:ascii="Calibri" w:eastAsia="Calibri" w:hAnsi="Calibri" w:cs="Calibri"/>
          <w:sz w:val="22"/>
          <w:szCs w:val="22"/>
        </w:rPr>
        <w:t>ert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4E3C78">
        <w:rPr>
          <w:rFonts w:ascii="Calibri" w:eastAsia="Calibri" w:hAnsi="Calibri" w:cs="Calibri"/>
          <w:sz w:val="22"/>
          <w:szCs w:val="22"/>
        </w:rPr>
        <w:t>e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E3C78">
        <w:rPr>
          <w:rFonts w:ascii="Calibri" w:eastAsia="Calibri" w:hAnsi="Calibri" w:cs="Calibri"/>
          <w:sz w:val="22"/>
          <w:szCs w:val="22"/>
        </w:rPr>
        <w:t>ata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t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4E3C78">
        <w:rPr>
          <w:rFonts w:ascii="Calibri" w:eastAsia="Calibri" w:hAnsi="Calibri" w:cs="Calibri"/>
          <w:sz w:val="22"/>
          <w:szCs w:val="22"/>
        </w:rPr>
        <w:t>ct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nAct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99</w:t>
      </w:r>
      <w:r w:rsidRPr="004E3C78">
        <w:rPr>
          <w:rFonts w:ascii="Calibri" w:eastAsia="Calibri" w:hAnsi="Calibri" w:cs="Calibri"/>
          <w:sz w:val="22"/>
          <w:szCs w:val="22"/>
        </w:rPr>
        <w:t>8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4E3C78">
        <w:rPr>
          <w:rFonts w:ascii="Calibri" w:eastAsia="Calibri" w:hAnsi="Calibri" w:cs="Calibri"/>
          <w:sz w:val="22"/>
          <w:szCs w:val="22"/>
        </w:rPr>
        <w:t>oac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4E3C78">
        <w:rPr>
          <w:rFonts w:ascii="Calibri" w:eastAsia="Calibri" w:hAnsi="Calibri" w:cs="Calibri"/>
          <w:sz w:val="22"/>
          <w:szCs w:val="22"/>
        </w:rPr>
        <w:t>es</w:t>
      </w:r>
      <w:r w:rsidRPr="004E3C78">
        <w:rPr>
          <w:rFonts w:ascii="Calibri" w:eastAsia="Calibri" w:hAnsi="Calibri" w:cs="Calibri"/>
          <w:spacing w:val="4"/>
          <w:sz w:val="22"/>
          <w:szCs w:val="22"/>
        </w:rPr>
        <w:t>s</w:t>
      </w:r>
      <w:r w:rsidRPr="004E3C78">
        <w:rPr>
          <w:rFonts w:ascii="Calibri" w:eastAsia="Calibri" w:hAnsi="Calibri" w:cs="Calibri"/>
          <w:sz w:val="22"/>
          <w:szCs w:val="22"/>
        </w:rPr>
        <w:t>,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4E3C78">
        <w:rPr>
          <w:rFonts w:ascii="Calibri" w:eastAsia="Calibri" w:hAnsi="Calibri" w:cs="Calibri"/>
          <w:sz w:val="22"/>
          <w:szCs w:val="22"/>
        </w:rPr>
        <w:t>ewa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d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4E3C78">
        <w:rPr>
          <w:rFonts w:ascii="Calibri" w:eastAsia="Calibri" w:hAnsi="Calibri" w:cs="Calibri"/>
          <w:sz w:val="22"/>
          <w:szCs w:val="22"/>
        </w:rPr>
        <w:t>tain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E3C78">
        <w:rPr>
          <w:rFonts w:ascii="Calibri" w:eastAsia="Calibri" w:hAnsi="Calibri" w:cs="Calibri"/>
          <w:sz w:val="22"/>
          <w:szCs w:val="22"/>
        </w:rPr>
        <w:t>ies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fthei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E3C78">
        <w:rPr>
          <w:rFonts w:ascii="Calibri" w:eastAsia="Calibri" w:hAnsi="Calibri" w:cs="Calibri"/>
          <w:sz w:val="22"/>
          <w:szCs w:val="22"/>
        </w:rPr>
        <w:t>f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4E3C78">
        <w:rPr>
          <w:rFonts w:ascii="Calibri" w:eastAsia="Calibri" w:hAnsi="Calibri" w:cs="Calibri"/>
          <w:sz w:val="22"/>
          <w:szCs w:val="22"/>
        </w:rPr>
        <w:t>ti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nt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4E3C78">
        <w:rPr>
          <w:rFonts w:ascii="Calibri" w:eastAsia="Calibri" w:hAnsi="Calibri" w:cs="Calibri"/>
          <w:sz w:val="22"/>
          <w:szCs w:val="22"/>
        </w:rPr>
        <w:t>eSe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4E3C78">
        <w:rPr>
          <w:rFonts w:ascii="Calibri" w:eastAsia="Calibri" w:hAnsi="Calibri" w:cs="Calibri"/>
          <w:sz w:val="22"/>
          <w:szCs w:val="22"/>
        </w:rPr>
        <w:t xml:space="preserve">ice 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l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E3C78">
        <w:rPr>
          <w:rFonts w:ascii="Calibri" w:eastAsia="Calibri" w:hAnsi="Calibri" w:cs="Calibri"/>
          <w:sz w:val="22"/>
          <w:szCs w:val="22"/>
        </w:rPr>
        <w:t>s abo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E3C78">
        <w:rPr>
          <w:rFonts w:ascii="Calibri" w:eastAsia="Calibri" w:hAnsi="Calibri" w:cs="Calibri"/>
          <w:sz w:val="22"/>
          <w:szCs w:val="22"/>
        </w:rPr>
        <w:t>t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E3C78">
        <w:rPr>
          <w:rFonts w:ascii="Calibri" w:eastAsia="Calibri" w:hAnsi="Calibri" w:cs="Calibri"/>
          <w:sz w:val="22"/>
          <w:szCs w:val="22"/>
        </w:rPr>
        <w:t>, and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4E3C78">
        <w:rPr>
          <w:rFonts w:ascii="Calibri" w:eastAsia="Calibri" w:hAnsi="Calibri" w:cs="Calibri"/>
          <w:sz w:val="22"/>
          <w:szCs w:val="22"/>
        </w:rPr>
        <w:t>oh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4E3C78">
        <w:rPr>
          <w:rFonts w:ascii="Calibri" w:eastAsia="Calibri" w:hAnsi="Calibri" w:cs="Calibri"/>
          <w:sz w:val="22"/>
          <w:szCs w:val="22"/>
        </w:rPr>
        <w:t>e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4E3C78">
        <w:rPr>
          <w:rFonts w:ascii="Calibri" w:eastAsia="Calibri" w:hAnsi="Calibri" w:cs="Calibri"/>
          <w:sz w:val="22"/>
          <w:szCs w:val="22"/>
        </w:rPr>
        <w:t>t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4E3C78">
        <w:rPr>
          <w:rFonts w:ascii="Calibri" w:eastAsia="Calibri" w:hAnsi="Calibri" w:cs="Calibri"/>
          <w:sz w:val="22"/>
          <w:szCs w:val="22"/>
        </w:rPr>
        <w:t>en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E3C78">
        <w:rPr>
          <w:rFonts w:ascii="Calibri" w:eastAsia="Calibri" w:hAnsi="Calibri" w:cs="Calibri"/>
          <w:sz w:val="22"/>
          <w:szCs w:val="22"/>
        </w:rPr>
        <w:t>ed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 xml:space="preserve">r 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E3C78">
        <w:rPr>
          <w:rFonts w:ascii="Calibri" w:eastAsia="Calibri" w:hAnsi="Calibri" w:cs="Calibri"/>
          <w:sz w:val="22"/>
          <w:szCs w:val="22"/>
        </w:rPr>
        <w:t>e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mo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4E3C78">
        <w:rPr>
          <w:rFonts w:ascii="Calibri" w:eastAsia="Calibri" w:hAnsi="Calibri" w:cs="Calibri"/>
          <w:sz w:val="22"/>
          <w:szCs w:val="22"/>
        </w:rPr>
        <w:t>edshouldit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4E3C78">
        <w:rPr>
          <w:rFonts w:ascii="Calibri" w:eastAsia="Calibri" w:hAnsi="Calibri" w:cs="Calibri"/>
          <w:sz w:val="22"/>
          <w:szCs w:val="22"/>
        </w:rPr>
        <w:t>ein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4E3C78">
        <w:rPr>
          <w:rFonts w:ascii="Calibri" w:eastAsia="Calibri" w:hAnsi="Calibri" w:cs="Calibri"/>
          <w:sz w:val="22"/>
          <w:szCs w:val="22"/>
        </w:rPr>
        <w:t>ccur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4E3C78">
        <w:rPr>
          <w:rFonts w:ascii="Calibri" w:eastAsia="Calibri" w:hAnsi="Calibri" w:cs="Calibri"/>
          <w:sz w:val="22"/>
          <w:szCs w:val="22"/>
        </w:rPr>
        <w:t>e.</w:t>
      </w:r>
    </w:p>
    <w:p w:rsidR="004E3C78" w:rsidRPr="001B4B9C" w:rsidRDefault="006D2746" w:rsidP="001B4B9C">
      <w:pPr>
        <w:spacing w:after="120"/>
        <w:ind w:left="142" w:right="356"/>
        <w:jc w:val="both"/>
        <w:rPr>
          <w:rFonts w:ascii="Calibri" w:eastAsia="Calibri" w:hAnsi="Calibri" w:cs="Calibri"/>
          <w:spacing w:val="4"/>
          <w:sz w:val="22"/>
          <w:szCs w:val="22"/>
        </w:rPr>
      </w:pPr>
      <w:r w:rsidRPr="004E3C78">
        <w:rPr>
          <w:rFonts w:ascii="Calibri" w:eastAsia="Calibri" w:hAnsi="Calibri" w:cs="Calibri"/>
          <w:sz w:val="22"/>
          <w:szCs w:val="22"/>
        </w:rPr>
        <w:t>In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E3C78">
        <w:rPr>
          <w:rFonts w:ascii="Calibri" w:eastAsia="Calibri" w:hAnsi="Calibri" w:cs="Calibri"/>
          <w:sz w:val="22"/>
          <w:szCs w:val="22"/>
        </w:rPr>
        <w:t>r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E3C78">
        <w:rPr>
          <w:rFonts w:ascii="Calibri" w:eastAsia="Calibri" w:hAnsi="Calibri" w:cs="Calibri"/>
          <w:sz w:val="22"/>
          <w:szCs w:val="22"/>
        </w:rPr>
        <w:t>erto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E3C78">
        <w:rPr>
          <w:rFonts w:ascii="Calibri" w:eastAsia="Calibri" w:hAnsi="Calibri" w:cs="Calibri"/>
          <w:sz w:val="22"/>
          <w:szCs w:val="22"/>
        </w:rPr>
        <w:t>eq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E3C78">
        <w:rPr>
          <w:rFonts w:ascii="Calibri" w:eastAsia="Calibri" w:hAnsi="Calibri" w:cs="Calibri"/>
          <w:sz w:val="22"/>
          <w:szCs w:val="22"/>
        </w:rPr>
        <w:t>est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E3C78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E3C78">
        <w:rPr>
          <w:rFonts w:ascii="Calibri" w:eastAsia="Calibri" w:hAnsi="Calibri" w:cs="Calibri"/>
          <w:sz w:val="22"/>
          <w:szCs w:val="22"/>
        </w:rPr>
        <w:t>is</w:t>
      </w:r>
      <w:r w:rsidRPr="004E3C78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4E3C78">
        <w:rPr>
          <w:rFonts w:ascii="Calibri" w:eastAsia="Calibri" w:hAnsi="Calibri" w:cs="Calibri"/>
          <w:sz w:val="22"/>
          <w:szCs w:val="22"/>
        </w:rPr>
        <w:t>un</w:t>
      </w:r>
      <w:r w:rsidRPr="004E3C78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4E3C78">
        <w:rPr>
          <w:rFonts w:ascii="Calibri" w:eastAsia="Calibri" w:hAnsi="Calibri" w:cs="Calibri"/>
          <w:sz w:val="22"/>
          <w:szCs w:val="22"/>
        </w:rPr>
        <w:t xml:space="preserve">ed </w:t>
      </w:r>
      <w:r w:rsidRPr="004E3C78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4E3C78">
        <w:rPr>
          <w:rFonts w:ascii="Calibri" w:eastAsia="Calibri" w:hAnsi="Calibri" w:cs="Calibri"/>
          <w:sz w:val="22"/>
          <w:szCs w:val="22"/>
        </w:rPr>
        <w:t>o</w:t>
      </w:r>
      <w:r w:rsidR="004E3C78" w:rsidRPr="004E3C78">
        <w:rPr>
          <w:rFonts w:ascii="Calibri" w:eastAsia="Calibri" w:hAnsi="Calibri" w:cs="Calibri"/>
          <w:spacing w:val="-3"/>
          <w:sz w:val="22"/>
          <w:szCs w:val="22"/>
        </w:rPr>
        <w:t>complete a S</w:t>
      </w:r>
      <w:r w:rsidR="001B4B9C">
        <w:rPr>
          <w:rFonts w:ascii="Calibri" w:eastAsia="Calibri" w:hAnsi="Calibri" w:cs="Calibri"/>
          <w:spacing w:val="-3"/>
          <w:sz w:val="22"/>
          <w:szCs w:val="22"/>
        </w:rPr>
        <w:t>ubject Access Request form and return i</w:t>
      </w:r>
      <w:r w:rsidR="004E3C78" w:rsidRPr="004E3C78">
        <w:rPr>
          <w:rFonts w:ascii="Calibri" w:eastAsia="Calibri" w:hAnsi="Calibri" w:cs="Calibri"/>
          <w:spacing w:val="-3"/>
          <w:sz w:val="22"/>
          <w:szCs w:val="22"/>
        </w:rPr>
        <w:t>t to Trinity Medical Centre – contact details below.</w:t>
      </w:r>
    </w:p>
    <w:p w:rsidR="006816F0" w:rsidRPr="001B4B9C" w:rsidRDefault="004E3C78" w:rsidP="001B4B9C">
      <w:pPr>
        <w:spacing w:after="120"/>
        <w:ind w:left="142" w:right="356"/>
        <w:jc w:val="both"/>
        <w:rPr>
          <w:rFonts w:ascii="Calibri" w:eastAsia="Calibri" w:hAnsi="Calibri" w:cs="Calibri"/>
          <w:sz w:val="22"/>
          <w:szCs w:val="22"/>
        </w:rPr>
      </w:pPr>
      <w:r w:rsidRPr="004E3C78">
        <w:rPr>
          <w:rFonts w:ascii="Calibri" w:eastAsia="Calibri" w:hAnsi="Calibri" w:cs="Calibri"/>
          <w:spacing w:val="-3"/>
          <w:sz w:val="22"/>
          <w:szCs w:val="22"/>
        </w:rPr>
        <w:t>We are required to respond to you within 40</w:t>
      </w:r>
      <w:r w:rsidR="0044607E">
        <w:rPr>
          <w:rFonts w:ascii="Calibri" w:eastAsia="Calibri" w:hAnsi="Calibri" w:cs="Calibri"/>
          <w:spacing w:val="-3"/>
          <w:sz w:val="22"/>
          <w:szCs w:val="22"/>
        </w:rPr>
        <w:t xml:space="preserve"> calendar</w:t>
      </w:r>
      <w:r w:rsidRPr="004E3C78">
        <w:rPr>
          <w:rFonts w:ascii="Calibri" w:eastAsia="Calibri" w:hAnsi="Calibri" w:cs="Calibri"/>
          <w:spacing w:val="-3"/>
          <w:sz w:val="22"/>
          <w:szCs w:val="22"/>
        </w:rPr>
        <w:t xml:space="preserve"> days, and there may be a charge to have a printed copy of the information held about you.</w:t>
      </w:r>
    </w:p>
    <w:p w:rsidR="00B47ACB" w:rsidRDefault="006D2746" w:rsidP="001B4B9C">
      <w:pPr>
        <w:spacing w:before="120" w:after="160"/>
        <w:ind w:left="1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Object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io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s/</w:t>
      </w:r>
      <w:r>
        <w:rPr>
          <w:rFonts w:ascii="Calibri" w:eastAsia="Calibri" w:hAnsi="Calibri" w:cs="Calibri"/>
          <w:b/>
          <w:color w:val="1F487C"/>
          <w:spacing w:val="-2"/>
          <w:sz w:val="32"/>
          <w:szCs w:val="32"/>
          <w:u w:val="thick" w:color="1F487C"/>
        </w:rPr>
        <w:t xml:space="preserve"> C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m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p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l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a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ints</w:t>
      </w:r>
    </w:p>
    <w:p w:rsidR="00B47ACB" w:rsidRPr="001B4B9C" w:rsidRDefault="006D2746" w:rsidP="001B4B9C">
      <w:pPr>
        <w:spacing w:after="120"/>
        <w:ind w:left="142" w:right="6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uhaveanyc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abo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ed atthe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F51A3">
        <w:rPr>
          <w:rFonts w:ascii="Calibri" w:eastAsia="Calibri" w:hAnsi="Calibri" w:cs="Calibri"/>
          <w:spacing w:val="-1"/>
          <w:sz w:val="22"/>
          <w:szCs w:val="22"/>
        </w:rPr>
        <w:t xml:space="preserve"> Care Wakefield service</w:t>
      </w:r>
      <w:r>
        <w:rPr>
          <w:rFonts w:ascii="Calibri" w:eastAsia="Calibri" w:hAnsi="Calibri" w:cs="Calibri"/>
          <w:sz w:val="22"/>
          <w:szCs w:val="22"/>
        </w:rPr>
        <w:t>, pleasec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tactthe </w:t>
      </w:r>
      <w:r w:rsidR="004F51A3">
        <w:rPr>
          <w:rFonts w:ascii="Calibri" w:eastAsia="Calibri" w:hAnsi="Calibri" w:cs="Calibri"/>
          <w:spacing w:val="-2"/>
          <w:sz w:val="22"/>
          <w:szCs w:val="22"/>
        </w:rPr>
        <w:t>Service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er. If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uare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till 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yf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 w:rsidR="00326CE6">
        <w:rPr>
          <w:rFonts w:ascii="Calibri" w:eastAsia="Calibri" w:hAnsi="Calibri" w:cs="Calibri"/>
          <w:sz w:val="22"/>
          <w:szCs w:val="22"/>
        </w:rPr>
        <w:t>Service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 w:rsidR="00326CE6">
        <w:rPr>
          <w:rFonts w:ascii="Calibri" w:eastAsia="Calibri" w:hAnsi="Calibri" w:cs="Calibri"/>
          <w:sz w:val="22"/>
          <w:szCs w:val="22"/>
        </w:rPr>
        <w:t xml:space="preserve">have the right to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e(I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O)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ebsite</w:t>
      </w:r>
      <w:hyperlink r:id="rId8">
        <w:r>
          <w:rPr>
            <w:rFonts w:ascii="Calibri" w:eastAsia="Calibri" w:hAnsi="Calibri" w:cs="Calibri"/>
            <w:spacing w:val="1"/>
            <w:sz w:val="22"/>
            <w:szCs w:val="22"/>
          </w:rPr>
          <w:t>(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w</w:t>
        </w:r>
        <w:r>
          <w:rPr>
            <w:rFonts w:ascii="Calibri" w:eastAsia="Calibri" w:hAnsi="Calibri" w:cs="Calibri"/>
            <w:sz w:val="22"/>
            <w:szCs w:val="22"/>
          </w:rPr>
          <w:t>w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w</w:t>
        </w:r>
        <w:r>
          <w:rPr>
            <w:rFonts w:ascii="Calibri" w:eastAsia="Calibri" w:hAnsi="Calibri" w:cs="Calibri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.org.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u</w:t>
        </w:r>
        <w:r>
          <w:rPr>
            <w:rFonts w:ascii="Calibri" w:eastAsia="Calibri" w:hAnsi="Calibri" w:cs="Calibri"/>
            <w:sz w:val="22"/>
            <w:szCs w:val="22"/>
          </w:rPr>
          <w:t>k).</w:t>
        </w:r>
      </w:hyperlink>
      <w:r w:rsidR="0044607E">
        <w:rPr>
          <w:rFonts w:ascii="Calibri" w:eastAsia="Calibri" w:hAnsi="Calibri" w:cs="Calibri"/>
          <w:sz w:val="22"/>
          <w:szCs w:val="22"/>
        </w:rPr>
        <w:t xml:space="preserve">  Contact details for the </w:t>
      </w:r>
      <w:r w:rsidR="00326CE6">
        <w:rPr>
          <w:rFonts w:ascii="Calibri" w:eastAsia="Calibri" w:hAnsi="Calibri" w:cs="Calibri"/>
          <w:sz w:val="22"/>
          <w:szCs w:val="22"/>
        </w:rPr>
        <w:t xml:space="preserve">GP Care Wakefield </w:t>
      </w:r>
      <w:r w:rsidR="0044607E">
        <w:rPr>
          <w:rFonts w:ascii="Calibri" w:eastAsia="Calibri" w:hAnsi="Calibri" w:cs="Calibri"/>
          <w:sz w:val="22"/>
          <w:szCs w:val="22"/>
        </w:rPr>
        <w:t xml:space="preserve">service manager and the </w:t>
      </w:r>
      <w:r w:rsidR="00326CE6">
        <w:rPr>
          <w:rFonts w:ascii="Calibri" w:eastAsia="Calibri" w:hAnsi="Calibri" w:cs="Calibri"/>
          <w:sz w:val="22"/>
          <w:szCs w:val="22"/>
        </w:rPr>
        <w:t>ICO</w:t>
      </w:r>
      <w:r w:rsidR="0044607E">
        <w:rPr>
          <w:rFonts w:ascii="Calibri" w:eastAsia="Calibri" w:hAnsi="Calibri" w:cs="Calibri"/>
          <w:sz w:val="22"/>
          <w:szCs w:val="22"/>
        </w:rPr>
        <w:t xml:space="preserve"> are </w:t>
      </w:r>
      <w:r w:rsidR="00326CE6">
        <w:rPr>
          <w:rFonts w:ascii="Calibri" w:eastAsia="Calibri" w:hAnsi="Calibri" w:cs="Calibri"/>
          <w:sz w:val="22"/>
          <w:szCs w:val="22"/>
        </w:rPr>
        <w:t>detailed below.</w:t>
      </w:r>
    </w:p>
    <w:p w:rsidR="00B47ACB" w:rsidRPr="001B4B9C" w:rsidRDefault="006D2746" w:rsidP="001B4B9C">
      <w:pPr>
        <w:spacing w:after="120"/>
        <w:ind w:left="142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uare ha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yf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44607E">
        <w:rPr>
          <w:rFonts w:ascii="Calibri" w:eastAsia="Calibri" w:hAnsi="Calibri" w:cs="Calibri"/>
          <w:spacing w:val="-3"/>
          <w:sz w:val="22"/>
          <w:szCs w:val="22"/>
        </w:rPr>
        <w:t>information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obe</w:t>
      </w:r>
      <w:r w:rsidR="00326CE6">
        <w:rPr>
          <w:rFonts w:ascii="Calibri" w:eastAsia="Calibri" w:hAnsi="Calibri" w:cs="Calibri"/>
          <w:sz w:val="22"/>
          <w:szCs w:val="22"/>
        </w:rPr>
        <w:t>shared with us</w:t>
      </w:r>
      <w:r>
        <w:rPr>
          <w:rFonts w:ascii="Calibri" w:eastAsia="Calibri" w:hAnsi="Calibri" w:cs="Calibri"/>
          <w:sz w:val="22"/>
          <w:szCs w:val="22"/>
        </w:rPr>
        <w:t>andus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odoany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  If</w:t>
      </w:r>
      <w:r>
        <w:rPr>
          <w:rFonts w:ascii="Calibri" w:eastAsia="Calibri" w:hAnsi="Calibri" w:cs="Calibri"/>
          <w:spacing w:val="-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uhavea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cernsabo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 w:rsidR="0044607E">
        <w:rPr>
          <w:rFonts w:ascii="Calibri" w:eastAsia="Calibri" w:hAnsi="Calibri" w:cs="Calibri"/>
          <w:sz w:val="22"/>
          <w:szCs w:val="22"/>
        </w:rPr>
        <w:t>information</w:t>
      </w:r>
      <w:r>
        <w:rPr>
          <w:rFonts w:ascii="Calibri" w:eastAsia="Calibri" w:hAnsi="Calibri" w:cs="Calibri"/>
          <w:sz w:val="22"/>
          <w:szCs w:val="22"/>
        </w:rPr>
        <w:t xml:space="preserve"> isshared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tactthe </w:t>
      </w:r>
      <w:r w:rsidR="00326CE6">
        <w:rPr>
          <w:rFonts w:ascii="Calibri" w:eastAsia="Calibri" w:hAnsi="Calibri" w:cs="Calibri"/>
          <w:sz w:val="22"/>
          <w:szCs w:val="22"/>
        </w:rPr>
        <w:t>service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7ACB" w:rsidRDefault="006D2746" w:rsidP="001B4B9C">
      <w:pPr>
        <w:spacing w:before="120" w:after="160"/>
        <w:ind w:left="1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YourR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i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g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tto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W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i</w:t>
      </w:r>
      <w:r>
        <w:rPr>
          <w:rFonts w:ascii="Calibri" w:eastAsia="Calibri" w:hAnsi="Calibri" w:cs="Calibri"/>
          <w:b/>
          <w:color w:val="1F487C"/>
          <w:spacing w:val="3"/>
          <w:sz w:val="32"/>
          <w:szCs w:val="32"/>
          <w:u w:val="thick" w:color="1F487C"/>
        </w:rPr>
        <w:t>t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d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raw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C</w:t>
      </w:r>
      <w:r>
        <w:rPr>
          <w:rFonts w:ascii="Calibri" w:eastAsia="Calibri" w:hAnsi="Calibri" w:cs="Calibri"/>
          <w:b/>
          <w:color w:val="1F487C"/>
          <w:spacing w:val="3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s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e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t</w:t>
      </w:r>
    </w:p>
    <w:p w:rsidR="00B47ACB" w:rsidRPr="001B4B9C" w:rsidRDefault="006D2746" w:rsidP="001B4B9C">
      <w:pPr>
        <w:spacing w:after="120"/>
        <w:ind w:left="142" w:right="4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twant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 w:rsidR="0044607E">
        <w:rPr>
          <w:rFonts w:ascii="Calibri" w:eastAsia="Calibri" w:hAnsi="Calibri" w:cs="Calibri"/>
          <w:spacing w:val="-1"/>
          <w:sz w:val="22"/>
          <w:szCs w:val="22"/>
        </w:rPr>
        <w:t>information</w:t>
      </w:r>
      <w:r>
        <w:rPr>
          <w:rFonts w:ascii="Calibri" w:eastAsia="Calibri" w:hAnsi="Calibri" w:cs="Calibri"/>
          <w:sz w:val="22"/>
          <w:szCs w:val="22"/>
        </w:rPr>
        <w:t xml:space="preserve"> that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oGPCareWa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efield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redwith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rGPpr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e.Wewillthenentercli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sthatwill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 w:rsidR="0044607E">
        <w:rPr>
          <w:rFonts w:ascii="Calibri" w:eastAsia="Calibri" w:hAnsi="Calibri" w:cs="Calibri"/>
          <w:sz w:val="22"/>
          <w:szCs w:val="22"/>
        </w:rPr>
        <w:t>information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7ACB" w:rsidRPr="001B4B9C" w:rsidRDefault="006D2746" w:rsidP="001B4B9C">
      <w:pPr>
        <w:spacing w:after="120"/>
        <w:ind w:left="142" w:righ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uwish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tto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ospe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etou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encesth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e,suchas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gca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plea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tactus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tthead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B47ACB" w:rsidRDefault="006D2746" w:rsidP="001B4B9C">
      <w:pPr>
        <w:spacing w:before="120" w:after="160"/>
        <w:ind w:left="1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CallRe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co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r</w:t>
      </w:r>
      <w:r>
        <w:rPr>
          <w:rFonts w:ascii="Calibri" w:eastAsia="Calibri" w:hAnsi="Calibri" w:cs="Calibri"/>
          <w:b/>
          <w:color w:val="1F487C"/>
          <w:spacing w:val="-2"/>
          <w:sz w:val="32"/>
          <w:szCs w:val="32"/>
          <w:u w:val="thick" w:color="1F487C"/>
        </w:rPr>
        <w:t>d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ing</w:t>
      </w:r>
    </w:p>
    <w:p w:rsidR="00B47ACB" w:rsidRPr="001B4B9C" w:rsidRDefault="006D2746" w:rsidP="001B4B9C">
      <w:pPr>
        <w:spacing w:after="120"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calls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oandf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gand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arer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edand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a </w:t>
      </w:r>
      <w:r w:rsidR="00326CE6">
        <w:rPr>
          <w:rFonts w:ascii="Calibri" w:eastAsia="Calibri" w:hAnsi="Calibri" w:cs="Calibri"/>
          <w:sz w:val="22"/>
          <w:szCs w:val="22"/>
        </w:rPr>
        <w:t xml:space="preserve">minimum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 w:rsidR="00326CE6">
        <w:rPr>
          <w:rFonts w:ascii="Calibri" w:eastAsia="Calibri" w:hAnsi="Calibri" w:cs="Calibri"/>
          <w:spacing w:val="1"/>
          <w:sz w:val="22"/>
          <w:szCs w:val="22"/>
        </w:rPr>
        <w:t>in line with the NHS record retention schedules</w:t>
      </w:r>
      <w:r w:rsidR="00326CE6">
        <w:rPr>
          <w:rStyle w:val="FootnoteReference"/>
          <w:rFonts w:ascii="Calibri" w:eastAsia="Calibri" w:hAnsi="Calibri" w:cs="Calibri"/>
          <w:spacing w:val="1"/>
          <w:sz w:val="22"/>
          <w:szCs w:val="22"/>
        </w:rPr>
        <w:footnoteReference w:id="3"/>
      </w:r>
      <w:r w:rsidR="00326CE6">
        <w:rPr>
          <w:rFonts w:ascii="Calibri" w:eastAsia="Calibri" w:hAnsi="Calibri" w:cs="Calibri"/>
          <w:spacing w:val="1"/>
          <w:sz w:val="22"/>
          <w:szCs w:val="22"/>
        </w:rPr>
        <w:t>.</w:t>
      </w:r>
    </w:p>
    <w:p w:rsidR="00B47ACB" w:rsidRDefault="006D2746" w:rsidP="001B4B9C">
      <w:pPr>
        <w:spacing w:before="120" w:after="160"/>
        <w:ind w:left="1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C</w:t>
      </w:r>
      <w:r>
        <w:rPr>
          <w:rFonts w:ascii="Calibri" w:eastAsia="Calibri" w:hAnsi="Calibri" w:cs="Calibri"/>
          <w:b/>
          <w:color w:val="1F487C"/>
          <w:spacing w:val="-2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spacing w:val="3"/>
          <w:sz w:val="32"/>
          <w:szCs w:val="32"/>
          <w:u w:val="thick" w:color="1F487C"/>
        </w:rPr>
        <w:t>a</w:t>
      </w:r>
      <w:r>
        <w:rPr>
          <w:rFonts w:ascii="Calibri" w:eastAsia="Calibri" w:hAnsi="Calibri" w:cs="Calibri"/>
          <w:b/>
          <w:color w:val="1F487C"/>
          <w:spacing w:val="-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ge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fDeta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i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ls</w:t>
      </w:r>
    </w:p>
    <w:p w:rsidR="00B47ACB" w:rsidRPr="001B4B9C" w:rsidRDefault="006D2746" w:rsidP="001B4B9C">
      <w:pPr>
        <w:spacing w:after="120"/>
        <w:ind w:left="142" w:right="1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tthat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llthe 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rthe 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eakto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elep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eif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>r details suchas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ed</w:t>
      </w:r>
      <w:r w:rsidR="004C2AC5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ifany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 suchas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rth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ea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sponsi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ilitytoin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mus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 w:rsidR="004C2AC5">
        <w:rPr>
          <w:rFonts w:ascii="Calibri" w:eastAsia="Calibri" w:hAnsi="Calibri" w:cs="Calibri"/>
          <w:spacing w:val="-1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sarea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ateandup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oda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7ACB" w:rsidRDefault="006D2746" w:rsidP="001B4B9C">
      <w:pPr>
        <w:spacing w:before="120" w:after="160"/>
        <w:ind w:left="1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tifi</w:t>
      </w:r>
      <w:r>
        <w:rPr>
          <w:rFonts w:ascii="Calibri" w:eastAsia="Calibri" w:hAnsi="Calibri" w:cs="Calibri"/>
          <w:b/>
          <w:color w:val="1F487C"/>
          <w:spacing w:val="2"/>
          <w:sz w:val="32"/>
          <w:szCs w:val="32"/>
          <w:u w:val="thick" w:color="1F487C"/>
        </w:rPr>
        <w:t>c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at</w:t>
      </w:r>
      <w:r>
        <w:rPr>
          <w:rFonts w:ascii="Calibri" w:eastAsia="Calibri" w:hAnsi="Calibri" w:cs="Calibri"/>
          <w:b/>
          <w:color w:val="1F487C"/>
          <w:spacing w:val="1"/>
          <w:sz w:val="32"/>
          <w:szCs w:val="32"/>
          <w:u w:val="thick" w:color="1F487C"/>
        </w:rPr>
        <w:t>io</w:t>
      </w: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n</w:t>
      </w:r>
    </w:p>
    <w:p w:rsidR="00B47ACB" w:rsidRPr="001B4B9C" w:rsidRDefault="006D2746" w:rsidP="001B4B9C">
      <w:pPr>
        <w:spacing w:after="120"/>
        <w:ind w:left="142" w:right="4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rwhich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7ACB" w:rsidRPr="001B4B9C" w:rsidRDefault="006D2746" w:rsidP="001B4B9C">
      <w:pPr>
        <w:spacing w:after="120"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nis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liclya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ersOff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cew</w:t>
      </w:r>
      <w:r>
        <w:rPr>
          <w:rFonts w:ascii="Calibri" w:eastAsia="Calibri" w:hAnsi="Calibri" w:cs="Calibri"/>
          <w:spacing w:val="-1"/>
          <w:sz w:val="22"/>
          <w:szCs w:val="22"/>
        </w:rPr>
        <w:t>eb</w:t>
      </w:r>
      <w:r>
        <w:rPr>
          <w:rFonts w:ascii="Calibri" w:eastAsia="Calibri" w:hAnsi="Calibri" w:cs="Calibri"/>
          <w:sz w:val="22"/>
          <w:szCs w:val="22"/>
        </w:rPr>
        <w:t>site</w:t>
      </w:r>
      <w:r w:rsidR="00B929E0">
        <w:rPr>
          <w:rFonts w:ascii="Calibri" w:eastAsia="Calibri" w:hAnsi="Calibri" w:cs="Calibri"/>
          <w:spacing w:val="1"/>
          <w:sz w:val="22"/>
          <w:szCs w:val="22"/>
        </w:rPr>
        <w:t>-</w:t>
      </w:r>
      <w:hyperlink r:id="rId9" w:history="1">
        <w:r w:rsidR="00B929E0" w:rsidRPr="000E6DF6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h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t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t</w:t>
        </w:r>
        <w:r w:rsidR="00B929E0" w:rsidRPr="000E6DF6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p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:</w:t>
        </w:r>
        <w:r w:rsidR="00B929E0" w:rsidRPr="000E6DF6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/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/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i</w:t>
        </w:r>
        <w:r w:rsidR="00B929E0" w:rsidRPr="000E6DF6">
          <w:rPr>
            <w:rStyle w:val="Hyperlink"/>
            <w:rFonts w:ascii="Calibri" w:eastAsia="Calibri" w:hAnsi="Calibri" w:cs="Calibri"/>
            <w:spacing w:val="-3"/>
            <w:sz w:val="22"/>
            <w:szCs w:val="22"/>
            <w:u w:color="0000FF"/>
          </w:rPr>
          <w:t>c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o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.or</w:t>
        </w:r>
        <w:r w:rsidR="00B929E0" w:rsidRPr="000E6DF6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g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.</w:t>
        </w:r>
        <w:r w:rsidR="00B929E0" w:rsidRPr="000E6DF6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u</w:t>
        </w:r>
        <w:r w:rsidR="00B929E0" w:rsidRPr="000E6DF6">
          <w:rPr>
            <w:rStyle w:val="Hyperlink"/>
            <w:rFonts w:ascii="Calibri" w:eastAsia="Calibri" w:hAnsi="Calibri" w:cs="Calibri"/>
            <w:spacing w:val="-2"/>
            <w:sz w:val="22"/>
            <w:szCs w:val="22"/>
            <w:u w:color="0000FF"/>
          </w:rPr>
          <w:t>k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/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wha</w:t>
        </w:r>
        <w:r w:rsidR="00B929E0" w:rsidRPr="000E6DF6">
          <w:rPr>
            <w:rStyle w:val="Hyperlink"/>
            <w:rFonts w:ascii="Calibri" w:eastAsia="Calibri" w:hAnsi="Calibri" w:cs="Calibri"/>
            <w:spacing w:val="-2"/>
            <w:sz w:val="22"/>
            <w:szCs w:val="22"/>
            <w:u w:color="0000FF"/>
          </w:rPr>
          <w:t>t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_</w:t>
        </w:r>
        <w:r w:rsidR="00B929E0" w:rsidRPr="000E6DF6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w</w:t>
        </w:r>
        <w:r w:rsidR="00B929E0" w:rsidRPr="000E6DF6">
          <w:rPr>
            <w:rStyle w:val="Hyperlink"/>
            <w:rFonts w:ascii="Calibri" w:eastAsia="Calibri" w:hAnsi="Calibri" w:cs="Calibri"/>
            <w:spacing w:val="-2"/>
            <w:sz w:val="22"/>
            <w:szCs w:val="22"/>
            <w:u w:color="0000FF"/>
          </w:rPr>
          <w:t>e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_cov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e</w:t>
        </w:r>
        <w:r w:rsidR="00B929E0" w:rsidRPr="000E6DF6">
          <w:rPr>
            <w:rStyle w:val="Hyperlink"/>
            <w:rFonts w:ascii="Calibri" w:eastAsia="Calibri" w:hAnsi="Calibri" w:cs="Calibri"/>
            <w:spacing w:val="-3"/>
            <w:sz w:val="22"/>
            <w:szCs w:val="22"/>
            <w:u w:color="0000FF"/>
          </w:rPr>
          <w:t>r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/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reg</w:t>
        </w:r>
        <w:r w:rsidR="00B929E0" w:rsidRPr="000E6DF6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i</w:t>
        </w:r>
        <w:r w:rsidR="00B929E0" w:rsidRPr="000E6DF6">
          <w:rPr>
            <w:rStyle w:val="Hyperlink"/>
            <w:rFonts w:ascii="Calibri" w:eastAsia="Calibri" w:hAnsi="Calibri" w:cs="Calibri"/>
            <w:spacing w:val="-2"/>
            <w:sz w:val="22"/>
            <w:szCs w:val="22"/>
            <w:u w:color="0000FF"/>
          </w:rPr>
          <w:t>s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t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e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r</w:t>
        </w:r>
        <w:r w:rsidR="00B929E0" w:rsidRPr="000E6DF6">
          <w:rPr>
            <w:rStyle w:val="Hyperlink"/>
            <w:rFonts w:ascii="Calibri" w:eastAsia="Calibri" w:hAnsi="Calibri" w:cs="Calibri"/>
            <w:spacing w:val="-2"/>
            <w:sz w:val="22"/>
            <w:szCs w:val="22"/>
            <w:u w:color="0000FF"/>
          </w:rPr>
          <w:t>_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o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f_d</w:t>
        </w:r>
        <w:r w:rsidR="00B929E0" w:rsidRPr="000E6DF6">
          <w:rPr>
            <w:rStyle w:val="Hyperlink"/>
            <w:rFonts w:ascii="Calibri" w:eastAsia="Calibri" w:hAnsi="Calibri" w:cs="Calibri"/>
            <w:spacing w:val="-3"/>
            <w:sz w:val="22"/>
            <w:szCs w:val="22"/>
            <w:u w:color="0000FF"/>
          </w:rPr>
          <w:t>a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ta_</w:t>
        </w:r>
        <w:r w:rsidR="00B929E0" w:rsidRPr="000E6DF6">
          <w:rPr>
            <w:rStyle w:val="Hyperlink"/>
            <w:rFonts w:ascii="Calibri" w:eastAsia="Calibri" w:hAnsi="Calibri" w:cs="Calibri"/>
            <w:spacing w:val="-2"/>
            <w:sz w:val="22"/>
            <w:szCs w:val="22"/>
            <w:u w:color="0000FF"/>
          </w:rPr>
          <w:t>c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o</w:t>
        </w:r>
        <w:r w:rsidR="00B929E0" w:rsidRPr="000E6DF6">
          <w:rPr>
            <w:rStyle w:val="Hyperlink"/>
            <w:rFonts w:ascii="Calibri" w:eastAsia="Calibri" w:hAnsi="Calibri" w:cs="Calibri"/>
            <w:spacing w:val="-1"/>
            <w:sz w:val="22"/>
            <w:szCs w:val="22"/>
            <w:u w:color="0000FF"/>
          </w:rPr>
          <w:t>n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tr</w:t>
        </w:r>
        <w:r w:rsidR="00B929E0" w:rsidRPr="000E6DF6">
          <w:rPr>
            <w:rStyle w:val="Hyperlink"/>
            <w:rFonts w:ascii="Calibri" w:eastAsia="Calibri" w:hAnsi="Calibri" w:cs="Calibri"/>
            <w:spacing w:val="1"/>
            <w:sz w:val="22"/>
            <w:szCs w:val="22"/>
            <w:u w:color="0000FF"/>
          </w:rPr>
          <w:t>o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l</w:t>
        </w:r>
        <w:r w:rsidR="00B929E0" w:rsidRPr="000E6DF6">
          <w:rPr>
            <w:rStyle w:val="Hyperlink"/>
            <w:rFonts w:ascii="Calibri" w:eastAsia="Calibri" w:hAnsi="Calibri" w:cs="Calibri"/>
            <w:spacing w:val="-3"/>
            <w:sz w:val="22"/>
            <w:szCs w:val="22"/>
            <w:u w:color="0000FF"/>
          </w:rPr>
          <w:t>l</w:t>
        </w:r>
        <w:r w:rsidR="00B929E0" w:rsidRPr="000E6DF6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ers</w:t>
        </w:r>
      </w:hyperlink>
    </w:p>
    <w:p w:rsidR="00B47ACB" w:rsidRPr="001B4B9C" w:rsidRDefault="001B4B9C" w:rsidP="001B4B9C">
      <w:pPr>
        <w:spacing w:after="120"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Trinity Medical Centre</w:t>
      </w:r>
      <w:r w:rsidR="006D2746">
        <w:rPr>
          <w:rFonts w:ascii="Calibri" w:eastAsia="Calibri" w:hAnsi="Calibri" w:cs="Calibri"/>
          <w:sz w:val="22"/>
          <w:szCs w:val="22"/>
        </w:rPr>
        <w:t>isr</w:t>
      </w:r>
      <w:r w:rsidR="006D274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D2746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6D2746">
        <w:rPr>
          <w:rFonts w:ascii="Calibri" w:eastAsia="Calibri" w:hAnsi="Calibri" w:cs="Calibri"/>
          <w:sz w:val="22"/>
          <w:szCs w:val="22"/>
        </w:rPr>
        <w:t>is</w:t>
      </w:r>
      <w:r w:rsidR="006D274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6D2746">
        <w:rPr>
          <w:rFonts w:ascii="Calibri" w:eastAsia="Calibri" w:hAnsi="Calibri" w:cs="Calibri"/>
          <w:sz w:val="22"/>
          <w:szCs w:val="22"/>
        </w:rPr>
        <w:t>ered</w:t>
      </w:r>
      <w:r w:rsidR="006D2746"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 w:rsidR="006D2746">
        <w:rPr>
          <w:rFonts w:ascii="Calibri" w:eastAsia="Calibri" w:hAnsi="Calibri" w:cs="Calibri"/>
          <w:sz w:val="22"/>
          <w:szCs w:val="22"/>
        </w:rPr>
        <w:t xml:space="preserve">ith </w:t>
      </w:r>
      <w:r w:rsidR="006D2746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D274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6D2746">
        <w:rPr>
          <w:rFonts w:ascii="Calibri" w:eastAsia="Calibri" w:hAnsi="Calibri" w:cs="Calibri"/>
          <w:sz w:val="22"/>
          <w:szCs w:val="22"/>
        </w:rPr>
        <w:t>eI</w:t>
      </w:r>
      <w:r w:rsidR="006D274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D2746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6D274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D2746">
        <w:rPr>
          <w:rFonts w:ascii="Calibri" w:eastAsia="Calibri" w:hAnsi="Calibri" w:cs="Calibri"/>
          <w:sz w:val="22"/>
          <w:szCs w:val="22"/>
        </w:rPr>
        <w:t>r</w:t>
      </w:r>
      <w:r w:rsidR="006D274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D274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6D2746">
        <w:rPr>
          <w:rFonts w:ascii="Calibri" w:eastAsia="Calibri" w:hAnsi="Calibri" w:cs="Calibri"/>
          <w:sz w:val="22"/>
          <w:szCs w:val="22"/>
        </w:rPr>
        <w:t>ti</w:t>
      </w:r>
      <w:r w:rsidR="006D274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D2746">
        <w:rPr>
          <w:rFonts w:ascii="Calibri" w:eastAsia="Calibri" w:hAnsi="Calibri" w:cs="Calibri"/>
          <w:sz w:val="22"/>
          <w:szCs w:val="22"/>
        </w:rPr>
        <w:t>nC</w:t>
      </w:r>
      <w:r w:rsidR="006D2746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6D274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D274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6D2746">
        <w:rPr>
          <w:rFonts w:ascii="Calibri" w:eastAsia="Calibri" w:hAnsi="Calibri" w:cs="Calibri"/>
          <w:sz w:val="22"/>
          <w:szCs w:val="22"/>
        </w:rPr>
        <w:t>ssi</w:t>
      </w:r>
      <w:r w:rsidR="006D274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D274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D2746">
        <w:rPr>
          <w:rFonts w:ascii="Calibri" w:eastAsia="Calibri" w:hAnsi="Calibri" w:cs="Calibri"/>
          <w:sz w:val="22"/>
          <w:szCs w:val="22"/>
        </w:rPr>
        <w:t>ersOff</w:t>
      </w:r>
      <w:r w:rsidR="006D2746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6D274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6D2746">
        <w:rPr>
          <w:rFonts w:ascii="Calibri" w:eastAsia="Calibri" w:hAnsi="Calibri" w:cs="Calibri"/>
          <w:sz w:val="22"/>
          <w:szCs w:val="22"/>
        </w:rPr>
        <w:t>e(IC</w:t>
      </w:r>
      <w:r w:rsidR="006D2746">
        <w:rPr>
          <w:rFonts w:ascii="Calibri" w:eastAsia="Calibri" w:hAnsi="Calibri" w:cs="Calibri"/>
          <w:spacing w:val="-3"/>
          <w:sz w:val="22"/>
          <w:szCs w:val="22"/>
        </w:rPr>
        <w:t>O</w:t>
      </w:r>
      <w:r w:rsidR="006D2746">
        <w:rPr>
          <w:rFonts w:ascii="Calibri" w:eastAsia="Calibri" w:hAnsi="Calibri" w:cs="Calibri"/>
          <w:sz w:val="22"/>
          <w:szCs w:val="22"/>
        </w:rPr>
        <w:t>).</w:t>
      </w:r>
      <w:r w:rsidR="00534630" w:rsidRPr="00534630">
        <w:rPr>
          <w:rFonts w:ascii="Calibri" w:eastAsia="Calibri" w:hAnsi="Calibri" w:cs="Calibri"/>
          <w:b/>
          <w:sz w:val="22"/>
          <w:szCs w:val="22"/>
        </w:rPr>
        <w:t>ZA269597</w:t>
      </w:r>
    </w:p>
    <w:p w:rsidR="00B47ACB" w:rsidRDefault="006D2746" w:rsidP="001B4B9C">
      <w:pPr>
        <w:spacing w:before="120" w:after="160"/>
        <w:ind w:left="1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pacing w:val="1"/>
          <w:position w:val="1"/>
          <w:sz w:val="32"/>
          <w:szCs w:val="32"/>
          <w:u w:val="thick" w:color="1F487C"/>
        </w:rPr>
        <w:t>W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oist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2"/>
          <w:szCs w:val="32"/>
          <w:u w:val="thick" w:color="1F487C"/>
        </w:rPr>
        <w:t>h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eD</w:t>
      </w:r>
      <w:r>
        <w:rPr>
          <w:rFonts w:ascii="Calibri" w:eastAsia="Calibri" w:hAnsi="Calibri" w:cs="Calibri"/>
          <w:b/>
          <w:color w:val="1F487C"/>
          <w:spacing w:val="1"/>
          <w:position w:val="1"/>
          <w:sz w:val="32"/>
          <w:szCs w:val="32"/>
          <w:u w:val="thick" w:color="1F487C"/>
        </w:rPr>
        <w:t>a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ta</w:t>
      </w:r>
      <w:r>
        <w:rPr>
          <w:rFonts w:ascii="Calibri" w:eastAsia="Calibri" w:hAnsi="Calibri" w:cs="Calibri"/>
          <w:b/>
          <w:color w:val="1F487C"/>
          <w:spacing w:val="1"/>
          <w:position w:val="1"/>
          <w:sz w:val="32"/>
          <w:szCs w:val="32"/>
          <w:u w:val="thick" w:color="1F487C"/>
        </w:rPr>
        <w:t>Co</w:t>
      </w:r>
      <w:r>
        <w:rPr>
          <w:rFonts w:ascii="Calibri" w:eastAsia="Calibri" w:hAnsi="Calibri" w:cs="Calibri"/>
          <w:b/>
          <w:color w:val="1F487C"/>
          <w:spacing w:val="-1"/>
          <w:position w:val="1"/>
          <w:sz w:val="32"/>
          <w:szCs w:val="32"/>
          <w:u w:val="thick" w:color="1F487C"/>
        </w:rPr>
        <w:t>n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trol</w:t>
      </w:r>
      <w:r>
        <w:rPr>
          <w:rFonts w:ascii="Calibri" w:eastAsia="Calibri" w:hAnsi="Calibri" w:cs="Calibri"/>
          <w:b/>
          <w:color w:val="1F487C"/>
          <w:spacing w:val="2"/>
          <w:position w:val="1"/>
          <w:sz w:val="32"/>
          <w:szCs w:val="32"/>
          <w:u w:val="thick" w:color="1F487C"/>
        </w:rPr>
        <w:t>l</w:t>
      </w:r>
      <w:r>
        <w:rPr>
          <w:rFonts w:ascii="Calibri" w:eastAsia="Calibri" w:hAnsi="Calibri" w:cs="Calibri"/>
          <w:b/>
          <w:color w:val="1F487C"/>
          <w:position w:val="1"/>
          <w:sz w:val="32"/>
          <w:szCs w:val="32"/>
          <w:u w:val="thick" w:color="1F487C"/>
        </w:rPr>
        <w:t>er?</w:t>
      </w:r>
    </w:p>
    <w:p w:rsidR="00B47ACB" w:rsidRPr="001B4B9C" w:rsidRDefault="006D2746" w:rsidP="001B4B9C">
      <w:pPr>
        <w:spacing w:after="120"/>
        <w:ind w:left="142" w:right="4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 w:rsidR="001B4B9C">
        <w:rPr>
          <w:rFonts w:ascii="Calibri" w:eastAsia="Calibri" w:hAnsi="Calibri" w:cs="Calibri"/>
          <w:sz w:val="22"/>
          <w:szCs w:val="22"/>
        </w:rPr>
        <w:t>ller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-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ential is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ni</w:t>
      </w:r>
      <w:r>
        <w:rPr>
          <w:rFonts w:ascii="Calibri" w:eastAsia="Calibri" w:hAnsi="Calibri" w:cs="Calibri"/>
          <w:b/>
          <w:sz w:val="22"/>
          <w:szCs w:val="22"/>
        </w:rPr>
        <w:t>tyM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 w:rsidR="00161F0B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161F0B" w:rsidRPr="00161F0B">
        <w:rPr>
          <w:rFonts w:ascii="Calibri" w:eastAsia="Calibri" w:hAnsi="Calibri" w:cs="Calibri"/>
          <w:sz w:val="22"/>
          <w:szCs w:val="22"/>
        </w:rPr>
        <w:t>T</w:t>
      </w:r>
      <w:r w:rsidR="001B4B9C">
        <w:rPr>
          <w:rFonts w:ascii="Calibri" w:eastAsia="Calibri" w:hAnsi="Calibri" w:cs="Calibri"/>
          <w:sz w:val="22"/>
          <w:szCs w:val="22"/>
        </w:rPr>
        <w:t>he c</w:t>
      </w:r>
      <w:r>
        <w:rPr>
          <w:rFonts w:ascii="Calibri" w:eastAsia="Calibri" w:hAnsi="Calibri" w:cs="Calibri"/>
          <w:sz w:val="22"/>
          <w:szCs w:val="22"/>
        </w:rPr>
        <w:t>entre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 w:rsidR="00326CE6">
        <w:rPr>
          <w:rFonts w:ascii="Calibri" w:eastAsia="Calibri" w:hAnsi="Calibri" w:cs="Calibri"/>
          <w:spacing w:val="-1"/>
          <w:sz w:val="22"/>
          <w:szCs w:val="22"/>
        </w:rPr>
        <w:t xml:space="preserve">information management system for the whole of the </w:t>
      </w:r>
      <w:r>
        <w:rPr>
          <w:rFonts w:ascii="Calibri" w:eastAsia="Calibri" w:hAnsi="Calibri" w:cs="Calibri"/>
          <w:sz w:val="22"/>
          <w:szCs w:val="22"/>
        </w:rPr>
        <w:t>GPEx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Ho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 w:rsidR="00326CE6">
        <w:rPr>
          <w:rFonts w:ascii="Calibri" w:eastAsia="Calibri" w:hAnsi="Calibri" w:cs="Calibri"/>
          <w:sz w:val="22"/>
          <w:szCs w:val="22"/>
        </w:rPr>
        <w:t xml:space="preserve"> whilst also providing some of the face to face clinicians whom you may see if you call the Service with a medical need. 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calCare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rect</w:t>
      </w:r>
      <w:r w:rsidR="00326CE6">
        <w:rPr>
          <w:rFonts w:ascii="Calibri" w:eastAsia="Calibri" w:hAnsi="Calibri" w:cs="Calibri"/>
          <w:spacing w:val="-1"/>
          <w:sz w:val="22"/>
          <w:szCs w:val="22"/>
        </w:rPr>
        <w:t xml:space="preserve">also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326CE6">
        <w:rPr>
          <w:rFonts w:ascii="Calibri" w:eastAsia="Calibri" w:hAnsi="Calibri" w:cs="Calibri"/>
          <w:spacing w:val="1"/>
          <w:sz w:val="22"/>
          <w:szCs w:val="22"/>
        </w:rPr>
        <w:t xml:space="preserve">some of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ace 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eeif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ucall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47ACB" w:rsidRDefault="006D2746" w:rsidP="001B4B9C">
      <w:pPr>
        <w:spacing w:before="120" w:after="160"/>
        <w:ind w:left="1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Co</w:t>
      </w:r>
      <w:r w:rsidR="00326CE6">
        <w:rPr>
          <w:rFonts w:ascii="Calibri" w:eastAsia="Calibri" w:hAnsi="Calibri" w:cs="Calibri"/>
          <w:b/>
          <w:color w:val="1F487C"/>
          <w:sz w:val="32"/>
          <w:szCs w:val="32"/>
          <w:u w:val="thick" w:color="1F487C"/>
        </w:rPr>
        <w:t>ntact details</w:t>
      </w:r>
    </w:p>
    <w:p w:rsidR="004F51A3" w:rsidRDefault="006D2746" w:rsidP="001B4B9C">
      <w:pPr>
        <w:spacing w:after="120"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 w:rsidR="001B4B9C">
        <w:rPr>
          <w:rFonts w:ascii="Calibri" w:eastAsia="Calibri" w:hAnsi="Calibri" w:cs="Calibri"/>
          <w:spacing w:val="-3"/>
          <w:sz w:val="22"/>
          <w:szCs w:val="22"/>
        </w:rPr>
        <w:t>want to get in touch with the service about how your information is used or managed please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tactthe </w:t>
      </w:r>
      <w:r w:rsidR="001B4B9C">
        <w:rPr>
          <w:rFonts w:ascii="Calibri" w:eastAsia="Calibri" w:hAnsi="Calibri" w:cs="Calibri"/>
          <w:sz w:val="22"/>
          <w:szCs w:val="22"/>
        </w:rPr>
        <w:t>Trinity Medical Centre Practice Manager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B4B9C" w:rsidRDefault="006D2746" w:rsidP="001B4B9C">
      <w:pPr>
        <w:ind w:left="142" w:right="-20"/>
        <w:rPr>
          <w:rFonts w:asciiTheme="minorHAnsi" w:eastAsia="Calibri" w:hAnsiTheme="minorHAnsi" w:cstheme="minorHAnsi"/>
          <w:b/>
          <w:sz w:val="22"/>
          <w:szCs w:val="22"/>
        </w:rPr>
      </w:pPr>
      <w:r w:rsidRPr="001B4B9C">
        <w:rPr>
          <w:rFonts w:asciiTheme="minorHAnsi" w:eastAsia="Calibri" w:hAnsiTheme="minorHAnsi" w:cstheme="minorHAnsi"/>
          <w:b/>
          <w:sz w:val="22"/>
          <w:szCs w:val="22"/>
        </w:rPr>
        <w:t>Tri</w:t>
      </w:r>
      <w:r w:rsidRPr="001B4B9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1B4B9C">
        <w:rPr>
          <w:rFonts w:asciiTheme="minorHAnsi" w:eastAsia="Calibri" w:hAnsiTheme="minorHAnsi" w:cstheme="minorHAnsi"/>
          <w:b/>
          <w:sz w:val="22"/>
          <w:szCs w:val="22"/>
        </w:rPr>
        <w:t>ity</w:t>
      </w:r>
      <w:r w:rsidRPr="001B4B9C">
        <w:rPr>
          <w:rFonts w:asciiTheme="minorHAnsi" w:eastAsia="Calibri" w:hAnsiTheme="minorHAnsi" w:cstheme="minorHAnsi"/>
          <w:b/>
          <w:spacing w:val="1"/>
          <w:sz w:val="22"/>
          <w:szCs w:val="22"/>
        </w:rPr>
        <w:t>M</w:t>
      </w:r>
      <w:r w:rsidRPr="001B4B9C">
        <w:rPr>
          <w:rFonts w:asciiTheme="minorHAnsi" w:eastAsia="Calibri" w:hAnsiTheme="minorHAnsi" w:cstheme="minorHAnsi"/>
          <w:b/>
          <w:sz w:val="22"/>
          <w:szCs w:val="22"/>
        </w:rPr>
        <w:t>ed</w:t>
      </w:r>
      <w:r w:rsidRPr="001B4B9C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1B4B9C">
        <w:rPr>
          <w:rFonts w:asciiTheme="minorHAnsi" w:eastAsia="Calibri" w:hAnsiTheme="minorHAnsi" w:cstheme="minorHAnsi"/>
          <w:b/>
          <w:sz w:val="22"/>
          <w:szCs w:val="22"/>
        </w:rPr>
        <w:t>calC</w:t>
      </w:r>
      <w:r w:rsidRPr="001B4B9C">
        <w:rPr>
          <w:rFonts w:asciiTheme="minorHAnsi" w:eastAsia="Calibri" w:hAnsiTheme="minorHAnsi" w:cstheme="minorHAnsi"/>
          <w:b/>
          <w:spacing w:val="1"/>
          <w:sz w:val="22"/>
          <w:szCs w:val="22"/>
        </w:rPr>
        <w:t>e</w:t>
      </w:r>
      <w:r w:rsidRPr="001B4B9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1B4B9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1B4B9C">
        <w:rPr>
          <w:rFonts w:asciiTheme="minorHAnsi" w:eastAsia="Calibri" w:hAnsiTheme="minorHAnsi" w:cstheme="minorHAnsi"/>
          <w:b/>
          <w:spacing w:val="-2"/>
          <w:sz w:val="22"/>
          <w:szCs w:val="22"/>
        </w:rPr>
        <w:t>r</w:t>
      </w:r>
      <w:r w:rsidR="001B4B9C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:rsidR="004F51A3" w:rsidRPr="001B4B9C" w:rsidRDefault="006D2746" w:rsidP="001B4B9C">
      <w:pPr>
        <w:ind w:left="142" w:right="-20"/>
        <w:rPr>
          <w:rFonts w:asciiTheme="minorHAnsi" w:eastAsia="Calibri" w:hAnsiTheme="minorHAnsi" w:cstheme="minorHAnsi"/>
          <w:sz w:val="22"/>
          <w:szCs w:val="22"/>
        </w:rPr>
      </w:pPr>
      <w:r w:rsidRPr="001B4B9C">
        <w:rPr>
          <w:rFonts w:asciiTheme="minorHAnsi" w:eastAsia="Calibri" w:hAnsiTheme="minorHAnsi" w:cstheme="minorHAnsi"/>
          <w:sz w:val="22"/>
          <w:szCs w:val="22"/>
        </w:rPr>
        <w:t>Thor</w:t>
      </w:r>
      <w:r w:rsidRPr="001B4B9C">
        <w:rPr>
          <w:rFonts w:asciiTheme="minorHAnsi" w:eastAsia="Calibri" w:hAnsiTheme="minorHAnsi" w:cstheme="minorHAnsi"/>
          <w:spacing w:val="-1"/>
          <w:sz w:val="22"/>
          <w:szCs w:val="22"/>
        </w:rPr>
        <w:t>nh</w:t>
      </w:r>
      <w:r w:rsidRPr="001B4B9C">
        <w:rPr>
          <w:rFonts w:asciiTheme="minorHAnsi" w:eastAsia="Calibri" w:hAnsiTheme="minorHAnsi" w:cstheme="minorHAnsi"/>
          <w:sz w:val="22"/>
          <w:szCs w:val="22"/>
        </w:rPr>
        <w:t>ill Str</w:t>
      </w:r>
      <w:r w:rsidRPr="001B4B9C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1B4B9C">
        <w:rPr>
          <w:rFonts w:asciiTheme="minorHAnsi" w:eastAsia="Calibri" w:hAnsiTheme="minorHAnsi" w:cstheme="minorHAnsi"/>
          <w:sz w:val="22"/>
          <w:szCs w:val="22"/>
        </w:rPr>
        <w:t>et</w:t>
      </w:r>
      <w:r w:rsidR="00161F0B" w:rsidRPr="001B4B9C">
        <w:rPr>
          <w:rFonts w:asciiTheme="minorHAnsi" w:eastAsia="Calibri" w:hAnsiTheme="minorHAnsi" w:cstheme="minorHAnsi"/>
          <w:sz w:val="22"/>
          <w:szCs w:val="22"/>
        </w:rPr>
        <w:t>,</w:t>
      </w:r>
      <w:r w:rsidRPr="001B4B9C">
        <w:rPr>
          <w:rFonts w:asciiTheme="minorHAnsi" w:eastAsia="Calibri" w:hAnsiTheme="minorHAnsi" w:cstheme="minorHAnsi"/>
          <w:sz w:val="22"/>
          <w:szCs w:val="22"/>
        </w:rPr>
        <w:t xml:space="preserve"> Wak</w:t>
      </w:r>
      <w:r w:rsidRPr="001B4B9C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1B4B9C">
        <w:rPr>
          <w:rFonts w:asciiTheme="minorHAnsi" w:eastAsia="Calibri" w:hAnsiTheme="minorHAnsi" w:cstheme="minorHAnsi"/>
          <w:sz w:val="22"/>
          <w:szCs w:val="22"/>
        </w:rPr>
        <w:t>f</w:t>
      </w:r>
      <w:r w:rsidRPr="001B4B9C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1B4B9C">
        <w:rPr>
          <w:rFonts w:asciiTheme="minorHAnsi" w:eastAsia="Calibri" w:hAnsiTheme="minorHAnsi" w:cstheme="minorHAnsi"/>
          <w:sz w:val="22"/>
          <w:szCs w:val="22"/>
        </w:rPr>
        <w:t>eld</w:t>
      </w:r>
      <w:r w:rsidR="004F51A3" w:rsidRPr="001B4B9C">
        <w:rPr>
          <w:rFonts w:asciiTheme="minorHAnsi" w:eastAsia="Calibri" w:hAnsiTheme="minorHAnsi" w:cstheme="minorHAnsi"/>
          <w:sz w:val="22"/>
          <w:szCs w:val="22"/>
        </w:rPr>
        <w:t xml:space="preserve"> WF1 1PG</w:t>
      </w:r>
    </w:p>
    <w:p w:rsidR="00B47ACB" w:rsidRPr="001B4B9C" w:rsidRDefault="004F51A3" w:rsidP="001B4B9C">
      <w:pPr>
        <w:ind w:left="142" w:right="-20"/>
        <w:rPr>
          <w:rFonts w:asciiTheme="minorHAnsi" w:eastAsia="Calibri" w:hAnsiTheme="minorHAnsi" w:cstheme="minorHAnsi"/>
          <w:sz w:val="22"/>
          <w:szCs w:val="22"/>
        </w:rPr>
      </w:pPr>
      <w:r w:rsidRPr="001B4B9C">
        <w:rPr>
          <w:rFonts w:asciiTheme="minorHAnsi" w:eastAsia="Calibri" w:hAnsiTheme="minorHAnsi" w:cstheme="minorHAnsi"/>
          <w:sz w:val="22"/>
          <w:szCs w:val="22"/>
        </w:rPr>
        <w:t>P</w:t>
      </w:r>
      <w:r w:rsidR="006D2746" w:rsidRPr="001B4B9C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="006D2746" w:rsidRPr="001B4B9C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6D2746" w:rsidRPr="001B4B9C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6D2746" w:rsidRPr="001B4B9C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="006D2746" w:rsidRPr="001B4B9C">
        <w:rPr>
          <w:rFonts w:asciiTheme="minorHAnsi" w:eastAsia="Calibri" w:hAnsiTheme="minorHAnsi" w:cstheme="minorHAnsi"/>
          <w:sz w:val="22"/>
          <w:szCs w:val="22"/>
        </w:rPr>
        <w:t>:</w:t>
      </w:r>
      <w:r w:rsidR="006D2746" w:rsidRPr="001B4B9C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="006D2746" w:rsidRPr="001B4B9C">
        <w:rPr>
          <w:rFonts w:asciiTheme="minorHAnsi" w:eastAsia="Calibri" w:hAnsiTheme="minorHAnsi" w:cstheme="minorHAnsi"/>
          <w:spacing w:val="-2"/>
          <w:sz w:val="22"/>
          <w:szCs w:val="22"/>
        </w:rPr>
        <w:t>1</w:t>
      </w:r>
      <w:r w:rsidR="006D2746" w:rsidRPr="001B4B9C">
        <w:rPr>
          <w:rFonts w:asciiTheme="minorHAnsi" w:eastAsia="Calibri" w:hAnsiTheme="minorHAnsi" w:cstheme="minorHAnsi"/>
          <w:spacing w:val="1"/>
          <w:sz w:val="22"/>
          <w:szCs w:val="22"/>
        </w:rPr>
        <w:t>9</w:t>
      </w:r>
      <w:r w:rsidR="006D2746" w:rsidRPr="001B4B9C">
        <w:rPr>
          <w:rFonts w:asciiTheme="minorHAnsi" w:eastAsia="Calibri" w:hAnsiTheme="minorHAnsi" w:cstheme="minorHAnsi"/>
          <w:spacing w:val="-2"/>
          <w:sz w:val="22"/>
          <w:szCs w:val="22"/>
        </w:rPr>
        <w:t>2</w:t>
      </w:r>
      <w:r w:rsidR="006D2746" w:rsidRPr="001B4B9C">
        <w:rPr>
          <w:rFonts w:asciiTheme="minorHAnsi" w:eastAsia="Calibri" w:hAnsiTheme="minorHAnsi" w:cstheme="minorHAnsi"/>
          <w:sz w:val="22"/>
          <w:szCs w:val="22"/>
        </w:rPr>
        <w:t>4</w:t>
      </w:r>
      <w:r w:rsidR="006D2746" w:rsidRPr="001B4B9C">
        <w:rPr>
          <w:rFonts w:asciiTheme="minorHAnsi" w:eastAsia="Calibri" w:hAnsiTheme="minorHAnsi" w:cstheme="minorHAnsi"/>
          <w:spacing w:val="1"/>
          <w:sz w:val="22"/>
          <w:szCs w:val="22"/>
        </w:rPr>
        <w:t>7</w:t>
      </w:r>
      <w:r w:rsidR="006D2746" w:rsidRPr="001B4B9C">
        <w:rPr>
          <w:rFonts w:asciiTheme="minorHAnsi" w:eastAsia="Calibri" w:hAnsiTheme="minorHAnsi" w:cstheme="minorHAnsi"/>
          <w:spacing w:val="-2"/>
          <w:sz w:val="22"/>
          <w:szCs w:val="22"/>
        </w:rPr>
        <w:t>8</w:t>
      </w:r>
      <w:r w:rsidR="006D2746" w:rsidRPr="001B4B9C">
        <w:rPr>
          <w:rFonts w:asciiTheme="minorHAnsi" w:eastAsia="Calibri" w:hAnsiTheme="minorHAnsi" w:cstheme="minorHAnsi"/>
          <w:spacing w:val="1"/>
          <w:sz w:val="22"/>
          <w:szCs w:val="22"/>
        </w:rPr>
        <w:t>4</w:t>
      </w:r>
      <w:r w:rsidR="006D2746" w:rsidRPr="001B4B9C">
        <w:rPr>
          <w:rFonts w:asciiTheme="minorHAnsi" w:eastAsia="Calibri" w:hAnsiTheme="minorHAnsi" w:cstheme="minorHAnsi"/>
          <w:spacing w:val="-2"/>
          <w:sz w:val="22"/>
          <w:szCs w:val="22"/>
        </w:rPr>
        <w:t>1</w:t>
      </w:r>
      <w:r w:rsidR="006D2746" w:rsidRPr="001B4B9C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="006D2746" w:rsidRPr="001B4B9C">
        <w:rPr>
          <w:rFonts w:asciiTheme="minorHAnsi" w:eastAsia="Calibri" w:hAnsiTheme="minorHAnsi" w:cstheme="minorHAnsi"/>
          <w:sz w:val="22"/>
          <w:szCs w:val="22"/>
        </w:rPr>
        <w:t>3</w:t>
      </w:r>
    </w:p>
    <w:p w:rsidR="001B4B9C" w:rsidRPr="001B4B9C" w:rsidRDefault="006D2746" w:rsidP="001B4B9C">
      <w:pPr>
        <w:ind w:left="142" w:right="1270"/>
        <w:rPr>
          <w:rFonts w:asciiTheme="minorHAnsi" w:eastAsia="Calibri" w:hAnsiTheme="minorHAnsi" w:cstheme="minorHAnsi"/>
          <w:color w:val="0000FF" w:themeColor="hyperlink"/>
          <w:sz w:val="22"/>
          <w:szCs w:val="22"/>
          <w:u w:val="single"/>
        </w:rPr>
      </w:pPr>
      <w:r w:rsidRPr="001B4B9C">
        <w:rPr>
          <w:rFonts w:asciiTheme="minorHAnsi" w:eastAsia="Calibri" w:hAnsiTheme="minorHAnsi" w:cstheme="minorHAnsi"/>
          <w:sz w:val="22"/>
          <w:szCs w:val="22"/>
        </w:rPr>
        <w:t>W</w:t>
      </w:r>
      <w:r w:rsidRPr="001B4B9C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1B4B9C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1B4B9C">
        <w:rPr>
          <w:rFonts w:asciiTheme="minorHAnsi" w:eastAsia="Calibri" w:hAnsiTheme="minorHAnsi" w:cstheme="minorHAnsi"/>
          <w:sz w:val="22"/>
          <w:szCs w:val="22"/>
        </w:rPr>
        <w:t>sit</w:t>
      </w:r>
      <w:r w:rsidRPr="001B4B9C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1B4B9C">
        <w:rPr>
          <w:rFonts w:asciiTheme="minorHAnsi" w:eastAsia="Calibri" w:hAnsiTheme="minorHAnsi" w:cstheme="minorHAnsi"/>
          <w:sz w:val="22"/>
          <w:szCs w:val="22"/>
        </w:rPr>
        <w:t>:</w:t>
      </w:r>
      <w:hyperlink r:id="rId10" w:history="1">
        <w:r w:rsidR="004F51A3" w:rsidRPr="001B4B9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</w:rPr>
          <w:t>w</w:t>
        </w:r>
        <w:r w:rsidR="004F51A3" w:rsidRPr="001B4B9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w.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-2"/>
            <w:sz w:val="22"/>
            <w:szCs w:val="22"/>
          </w:rPr>
          <w:t>t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1"/>
            <w:sz w:val="22"/>
            <w:szCs w:val="22"/>
          </w:rPr>
          <w:t>m</w:t>
        </w:r>
        <w:r w:rsidR="004F51A3" w:rsidRPr="001B4B9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c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1"/>
            <w:sz w:val="22"/>
            <w:szCs w:val="22"/>
          </w:rPr>
          <w:t>w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-3"/>
            <w:sz w:val="22"/>
            <w:szCs w:val="22"/>
          </w:rPr>
          <w:t>a</w:t>
        </w:r>
        <w:r w:rsidR="004F51A3" w:rsidRPr="001B4B9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k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1"/>
            <w:sz w:val="22"/>
            <w:szCs w:val="22"/>
          </w:rPr>
          <w:t>e</w:t>
        </w:r>
        <w:r w:rsidR="004F51A3" w:rsidRPr="001B4B9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fi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-2"/>
            <w:sz w:val="22"/>
            <w:szCs w:val="22"/>
          </w:rPr>
          <w:t>e</w:t>
        </w:r>
        <w:r w:rsidR="004F51A3" w:rsidRPr="001B4B9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l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</w:rPr>
          <w:t>d</w:t>
        </w:r>
        <w:r w:rsidR="004F51A3" w:rsidRPr="001B4B9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.c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1"/>
            <w:sz w:val="22"/>
            <w:szCs w:val="22"/>
          </w:rPr>
          <w:t>o</w:t>
        </w:r>
        <w:r w:rsidR="004F51A3" w:rsidRPr="001B4B9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.</w:t>
        </w:r>
        <w:r w:rsidR="004F51A3" w:rsidRPr="001B4B9C">
          <w:rPr>
            <w:rStyle w:val="Hyperlink"/>
            <w:rFonts w:asciiTheme="minorHAnsi" w:eastAsia="Calibri" w:hAnsiTheme="minorHAnsi" w:cstheme="minorHAnsi"/>
            <w:spacing w:val="-1"/>
            <w:sz w:val="22"/>
            <w:szCs w:val="22"/>
          </w:rPr>
          <w:t>u</w:t>
        </w:r>
        <w:r w:rsidR="004F51A3" w:rsidRPr="001B4B9C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k</w:t>
        </w:r>
      </w:hyperlink>
    </w:p>
    <w:p w:rsidR="00B47ACB" w:rsidRPr="001B4B9C" w:rsidRDefault="006D2746" w:rsidP="001B4B9C">
      <w:pPr>
        <w:spacing w:before="120" w:after="120"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 w:rsidR="001B4B9C">
        <w:rPr>
          <w:rFonts w:ascii="Calibri" w:eastAsia="Calibri" w:hAnsi="Calibri" w:cs="Calibri"/>
          <w:spacing w:val="-3"/>
          <w:sz w:val="22"/>
          <w:szCs w:val="22"/>
        </w:rPr>
        <w:t xml:space="preserve">want to contact the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ersOffice(I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 w:rsidR="001B4B9C">
        <w:rPr>
          <w:rFonts w:ascii="Calibri" w:eastAsia="Calibri" w:hAnsi="Calibri" w:cs="Calibri"/>
          <w:sz w:val="22"/>
          <w:szCs w:val="22"/>
        </w:rPr>
        <w:t>O) you can do so using these details.</w:t>
      </w:r>
    </w:p>
    <w:p w:rsidR="00DB1C7A" w:rsidRPr="001B4B9C" w:rsidRDefault="00DB1C7A" w:rsidP="001B4B9C">
      <w:pPr>
        <w:spacing w:after="120"/>
        <w:ind w:left="142" w:right="-40"/>
        <w:rPr>
          <w:rFonts w:ascii="Calibri" w:eastAsia="Calibri" w:hAnsi="Calibri" w:cs="Calibri"/>
          <w:b/>
          <w:sz w:val="22"/>
          <w:szCs w:val="22"/>
        </w:rPr>
      </w:pPr>
      <w:r w:rsidRPr="001B4B9C">
        <w:rPr>
          <w:rFonts w:ascii="Calibri" w:eastAsia="Calibri" w:hAnsi="Calibri" w:cs="Calibri"/>
          <w:b/>
          <w:sz w:val="22"/>
          <w:szCs w:val="22"/>
        </w:rPr>
        <w:t>TheI</w:t>
      </w:r>
      <w:r w:rsidRPr="001B4B9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b/>
          <w:sz w:val="22"/>
          <w:szCs w:val="22"/>
        </w:rPr>
        <w:t>f</w:t>
      </w:r>
      <w:r w:rsidRPr="001B4B9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1B4B9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1B4B9C">
        <w:rPr>
          <w:rFonts w:ascii="Calibri" w:eastAsia="Calibri" w:hAnsi="Calibri" w:cs="Calibri"/>
          <w:b/>
          <w:sz w:val="22"/>
          <w:szCs w:val="22"/>
        </w:rPr>
        <w:t>at</w:t>
      </w:r>
      <w:r w:rsidRPr="001B4B9C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1B4B9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b/>
          <w:sz w:val="22"/>
          <w:szCs w:val="22"/>
        </w:rPr>
        <w:t>n</w:t>
      </w:r>
      <w:r w:rsidRPr="001B4B9C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1B4B9C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B4B9C">
        <w:rPr>
          <w:rFonts w:ascii="Calibri" w:eastAsia="Calibri" w:hAnsi="Calibri" w:cs="Calibri"/>
          <w:b/>
          <w:spacing w:val="1"/>
          <w:sz w:val="22"/>
          <w:szCs w:val="22"/>
        </w:rPr>
        <w:t>mm</w:t>
      </w:r>
      <w:r w:rsidRPr="001B4B9C">
        <w:rPr>
          <w:rFonts w:ascii="Calibri" w:eastAsia="Calibri" w:hAnsi="Calibri" w:cs="Calibri"/>
          <w:b/>
          <w:spacing w:val="-3"/>
          <w:sz w:val="22"/>
          <w:szCs w:val="22"/>
        </w:rPr>
        <w:t>i</w:t>
      </w:r>
      <w:r w:rsidRPr="001B4B9C">
        <w:rPr>
          <w:rFonts w:ascii="Calibri" w:eastAsia="Calibri" w:hAnsi="Calibri" w:cs="Calibri"/>
          <w:b/>
          <w:sz w:val="22"/>
          <w:szCs w:val="22"/>
        </w:rPr>
        <w:t>ss</w:t>
      </w:r>
      <w:r w:rsidRPr="001B4B9C">
        <w:rPr>
          <w:rFonts w:ascii="Calibri" w:eastAsia="Calibri" w:hAnsi="Calibri" w:cs="Calibri"/>
          <w:b/>
          <w:spacing w:val="-3"/>
          <w:sz w:val="22"/>
          <w:szCs w:val="22"/>
        </w:rPr>
        <w:t>i</w:t>
      </w:r>
      <w:r w:rsidRPr="001B4B9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1B4B9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B4B9C">
        <w:rPr>
          <w:rFonts w:ascii="Calibri" w:eastAsia="Calibri" w:hAnsi="Calibri" w:cs="Calibri"/>
          <w:b/>
          <w:sz w:val="22"/>
          <w:szCs w:val="22"/>
        </w:rPr>
        <w:t>er</w:t>
      </w:r>
    </w:p>
    <w:p w:rsidR="00DB1C7A" w:rsidRDefault="00DB1C7A" w:rsidP="001B4B9C">
      <w:pPr>
        <w:ind w:left="142" w:right="6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clif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 Wat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 Wil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 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eshi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  SK9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AF</w:t>
      </w:r>
    </w:p>
    <w:p w:rsidR="00DB1C7A" w:rsidRDefault="00DB1C7A" w:rsidP="001B4B9C">
      <w:pPr>
        <w:ind w:left="142" w:right="9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6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4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B929E0" w:rsidRPr="00B929E0" w:rsidRDefault="00DB1C7A" w:rsidP="001B4B9C">
      <w:pPr>
        <w:ind w:left="142" w:right="970"/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sectPr w:rsidR="00B929E0" w:rsidRPr="00B929E0">
          <w:footerReference w:type="default" r:id="rId11"/>
          <w:pgSz w:w="11920" w:h="16840"/>
          <w:pgMar w:top="480" w:right="460" w:bottom="280" w:left="460" w:header="0" w:footer="856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2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tps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/</w:t>
        </w:r>
      </w:hyperlink>
    </w:p>
    <w:p w:rsidR="00B47ACB" w:rsidRDefault="00B47ACB" w:rsidP="00B929E0">
      <w:pPr>
        <w:ind w:right="-40"/>
        <w:rPr>
          <w:rFonts w:ascii="Calibri" w:eastAsia="Calibri" w:hAnsi="Calibri" w:cs="Calibri"/>
          <w:sz w:val="22"/>
          <w:szCs w:val="22"/>
        </w:rPr>
      </w:pPr>
    </w:p>
    <w:sectPr w:rsidR="00B47ACB" w:rsidSect="00DD3B82">
      <w:type w:val="continuous"/>
      <w:pgSz w:w="11920" w:h="16840"/>
      <w:pgMar w:top="540" w:right="460" w:bottom="280" w:left="460" w:header="720" w:footer="720" w:gutter="0"/>
      <w:cols w:num="2" w:space="720" w:equalWidth="0">
        <w:col w:w="4164" w:space="2095"/>
        <w:col w:w="474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AC" w:rsidRDefault="008851AC">
      <w:r>
        <w:separator/>
      </w:r>
    </w:p>
  </w:endnote>
  <w:endnote w:type="continuationSeparator" w:id="1">
    <w:p w:rsidR="008851AC" w:rsidRDefault="0088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CB" w:rsidRDefault="00DD3B82">
    <w:pPr>
      <w:spacing w:line="200" w:lineRule="exact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27.15pt;margin-top:798.8pt;width:243.9pt;height:2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" filled="f" stroked="f">
          <v:textbox inset="0,0,0,0">
            <w:txbxContent>
              <w:p w:rsidR="00B47ACB" w:rsidRDefault="00534630">
                <w:pPr>
                  <w:spacing w:line="240" w:lineRule="exact"/>
                  <w:ind w:left="-33" w:right="20"/>
                  <w:jc w:val="righ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EBEBE"/>
                    <w:position w:val="1"/>
                    <w:sz w:val="22"/>
                    <w:szCs w:val="22"/>
                  </w:rPr>
                  <w:t>GP Care Wakefield – Trinity Medical Centre</w:t>
                </w:r>
              </w:p>
              <w:p w:rsidR="00B47ACB" w:rsidRDefault="006D2746">
                <w:pPr>
                  <w:ind w:right="20"/>
                  <w:jc w:val="right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BEBEBE"/>
                    <w:spacing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BEBEBE"/>
                    <w:sz w:val="22"/>
                    <w:szCs w:val="22"/>
                  </w:rPr>
                  <w:t>riv</w:t>
                </w:r>
                <w:r>
                  <w:rPr>
                    <w:rFonts w:ascii="Calibri" w:eastAsia="Calibri" w:hAnsi="Calibri" w:cs="Calibri"/>
                    <w:color w:val="BEBEBE"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BEBEBE"/>
                    <w:sz w:val="22"/>
                    <w:szCs w:val="22"/>
                  </w:rPr>
                  <w:t>cy</w:t>
                </w:r>
                <w:r>
                  <w:rPr>
                    <w:rFonts w:ascii="Calibri" w:eastAsia="Calibri" w:hAnsi="Calibri" w:cs="Calibri"/>
                    <w:color w:val="BEBEBE"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color w:val="BEBEBE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color w:val="BEBEBE"/>
                    <w:sz w:val="22"/>
                    <w:szCs w:val="22"/>
                  </w:rPr>
                  <w:t>ti</w:t>
                </w:r>
                <w:r>
                  <w:rPr>
                    <w:rFonts w:ascii="Calibri" w:eastAsia="Calibri" w:hAnsi="Calibri" w:cs="Calibri"/>
                    <w:color w:val="BEBEBE"/>
                    <w:spacing w:val="-2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color w:val="BEBEBE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AC" w:rsidRDefault="008851AC">
      <w:r>
        <w:separator/>
      </w:r>
    </w:p>
  </w:footnote>
  <w:footnote w:type="continuationSeparator" w:id="1">
    <w:p w:rsidR="008851AC" w:rsidRDefault="008851AC">
      <w:r>
        <w:continuationSeparator/>
      </w:r>
    </w:p>
  </w:footnote>
  <w:footnote w:id="2">
    <w:p w:rsidR="0044607E" w:rsidRPr="0044607E" w:rsidRDefault="0044607E">
      <w:pPr>
        <w:pStyle w:val="FootnoteText"/>
        <w:rPr>
          <w:rFonts w:asciiTheme="minorHAnsi" w:hAnsiTheme="minorHAnsi" w:cstheme="minorHAnsi"/>
          <w:lang w:val="en-GB"/>
        </w:rPr>
      </w:pPr>
      <w:r w:rsidRPr="0044607E"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en-GB"/>
        </w:rPr>
        <w:t xml:space="preserve">GP Care Wakefield is an extended opening hours scheme run by the GP practices in Wakefield and district.  The </w:t>
      </w:r>
      <w:r w:rsidRPr="0044607E">
        <w:rPr>
          <w:rFonts w:asciiTheme="minorHAnsi" w:hAnsiTheme="minorHAnsi" w:cstheme="minorHAnsi"/>
          <w:lang w:val="en-GB"/>
        </w:rPr>
        <w:t xml:space="preserve">service </w:t>
      </w:r>
      <w:r>
        <w:rPr>
          <w:rFonts w:asciiTheme="minorHAnsi" w:hAnsiTheme="minorHAnsi" w:cstheme="minorHAnsi"/>
          <w:lang w:val="en-GB"/>
        </w:rPr>
        <w:t xml:space="preserve">is </w:t>
      </w:r>
      <w:r w:rsidRPr="0044607E">
        <w:rPr>
          <w:rFonts w:asciiTheme="minorHAnsi" w:hAnsiTheme="minorHAnsi" w:cstheme="minorHAnsi"/>
          <w:lang w:val="en-GB"/>
        </w:rPr>
        <w:t>commissioned by NHS Wakefield</w:t>
      </w:r>
      <w:r>
        <w:rPr>
          <w:rFonts w:asciiTheme="minorHAnsi" w:hAnsiTheme="minorHAnsi" w:cstheme="minorHAnsi"/>
          <w:lang w:val="en-GB"/>
        </w:rPr>
        <w:t xml:space="preserve"> and run by an alliance of local primary care providers; Trinity Medical Centre and Local Care Direct.  You can find more information about the service from your GP practice</w:t>
      </w:r>
    </w:p>
  </w:footnote>
  <w:footnote w:id="3">
    <w:p w:rsidR="00326CE6" w:rsidRPr="00326CE6" w:rsidRDefault="00326CE6" w:rsidP="00326CE6">
      <w:pPr>
        <w:pStyle w:val="CommentText"/>
      </w:pPr>
      <w:r>
        <w:rPr>
          <w:rStyle w:val="FootnoteReference"/>
        </w:rPr>
        <w:footnoteRef/>
      </w:r>
      <w:hyperlink r:id="rId1" w:history="1">
        <w:r w:rsidRPr="00326CE6">
          <w:rPr>
            <w:rStyle w:val="Hyperlink"/>
            <w:rFonts w:asciiTheme="minorHAnsi" w:hAnsiTheme="minorHAnsi" w:cstheme="minorHAnsi"/>
            <w:sz w:val="18"/>
          </w:rPr>
          <w:t>https://digital.nhs.uk/article/1202/Records-Management-Code-of-Practice-for-Health-and-Social-Care-2016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0BF"/>
    <w:multiLevelType w:val="hybridMultilevel"/>
    <w:tmpl w:val="5CB4E83E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">
    <w:nsid w:val="137B0F8D"/>
    <w:multiLevelType w:val="hybridMultilevel"/>
    <w:tmpl w:val="AC523DF6"/>
    <w:lvl w:ilvl="0" w:tplc="893C50B8">
      <w:numFmt w:val="bullet"/>
      <w:lvlText w:val=""/>
      <w:lvlJc w:val="left"/>
      <w:pPr>
        <w:ind w:left="1081" w:hanging="615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21F49"/>
    <w:multiLevelType w:val="hybridMultilevel"/>
    <w:tmpl w:val="B774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61C5"/>
    <w:multiLevelType w:val="hybridMultilevel"/>
    <w:tmpl w:val="793A4C22"/>
    <w:lvl w:ilvl="0" w:tplc="F246FF5E">
      <w:numFmt w:val="bullet"/>
      <w:lvlText w:val=""/>
      <w:lvlJc w:val="left"/>
      <w:pPr>
        <w:ind w:left="502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F40A18"/>
    <w:multiLevelType w:val="hybridMultilevel"/>
    <w:tmpl w:val="0974F8B8"/>
    <w:lvl w:ilvl="0" w:tplc="893C50B8">
      <w:numFmt w:val="bullet"/>
      <w:lvlText w:val=""/>
      <w:lvlJc w:val="left"/>
      <w:pPr>
        <w:ind w:left="1081" w:hanging="615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451B6275"/>
    <w:multiLevelType w:val="multilevel"/>
    <w:tmpl w:val="F4FE55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6903A48"/>
    <w:multiLevelType w:val="hybridMultilevel"/>
    <w:tmpl w:val="420064F8"/>
    <w:lvl w:ilvl="0" w:tplc="F246FF5E">
      <w:numFmt w:val="bullet"/>
      <w:lvlText w:val=""/>
      <w:lvlJc w:val="left"/>
      <w:pPr>
        <w:ind w:left="644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BC80FB9"/>
    <w:multiLevelType w:val="hybridMultilevel"/>
    <w:tmpl w:val="A4B8D5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F483B86"/>
    <w:multiLevelType w:val="hybridMultilevel"/>
    <w:tmpl w:val="298C2492"/>
    <w:lvl w:ilvl="0" w:tplc="81088C98">
      <w:numFmt w:val="bullet"/>
      <w:lvlText w:val="•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9">
    <w:nsid w:val="6B271369"/>
    <w:multiLevelType w:val="hybridMultilevel"/>
    <w:tmpl w:val="9CEEFF44"/>
    <w:lvl w:ilvl="0" w:tplc="893C50B8">
      <w:numFmt w:val="bullet"/>
      <w:lvlText w:val=""/>
      <w:lvlJc w:val="left"/>
      <w:pPr>
        <w:ind w:left="1081" w:hanging="615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E0B38"/>
    <w:multiLevelType w:val="hybridMultilevel"/>
    <w:tmpl w:val="35820AB8"/>
    <w:lvl w:ilvl="0" w:tplc="893C50B8">
      <w:numFmt w:val="bullet"/>
      <w:lvlText w:val=""/>
      <w:lvlJc w:val="left"/>
      <w:pPr>
        <w:ind w:left="1187" w:hanging="615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47ACB"/>
    <w:rsid w:val="00056E4E"/>
    <w:rsid w:val="00131039"/>
    <w:rsid w:val="0013466E"/>
    <w:rsid w:val="00161F0B"/>
    <w:rsid w:val="001B4B9C"/>
    <w:rsid w:val="001C6D1E"/>
    <w:rsid w:val="00326CE6"/>
    <w:rsid w:val="00394002"/>
    <w:rsid w:val="0044607E"/>
    <w:rsid w:val="004B7A92"/>
    <w:rsid w:val="004C1260"/>
    <w:rsid w:val="004C2AC5"/>
    <w:rsid w:val="004E3C78"/>
    <w:rsid w:val="004F51A3"/>
    <w:rsid w:val="00534630"/>
    <w:rsid w:val="0057703D"/>
    <w:rsid w:val="006816F0"/>
    <w:rsid w:val="006D2746"/>
    <w:rsid w:val="006E1FEB"/>
    <w:rsid w:val="007236A6"/>
    <w:rsid w:val="00763D67"/>
    <w:rsid w:val="007B2E7C"/>
    <w:rsid w:val="008851AC"/>
    <w:rsid w:val="008878C4"/>
    <w:rsid w:val="009506C6"/>
    <w:rsid w:val="00990F7C"/>
    <w:rsid w:val="009C3F23"/>
    <w:rsid w:val="009F29C7"/>
    <w:rsid w:val="00A86AEF"/>
    <w:rsid w:val="00AB15F8"/>
    <w:rsid w:val="00B2597B"/>
    <w:rsid w:val="00B47ACB"/>
    <w:rsid w:val="00B929E0"/>
    <w:rsid w:val="00CB79B3"/>
    <w:rsid w:val="00D24843"/>
    <w:rsid w:val="00DB1C7A"/>
    <w:rsid w:val="00DD3B82"/>
    <w:rsid w:val="00E53514"/>
    <w:rsid w:val="00F3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51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1A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34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66E"/>
  </w:style>
  <w:style w:type="character" w:customStyle="1" w:styleId="CommentTextChar">
    <w:name w:val="Comment Text Char"/>
    <w:basedOn w:val="DefaultParagraphFont"/>
    <w:link w:val="CommentText"/>
    <w:uiPriority w:val="99"/>
    <w:rsid w:val="001346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6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30"/>
  </w:style>
  <w:style w:type="paragraph" w:styleId="Footer">
    <w:name w:val="footer"/>
    <w:basedOn w:val="Normal"/>
    <w:link w:val="FooterChar"/>
    <w:uiPriority w:val="99"/>
    <w:unhideWhenUsed/>
    <w:rsid w:val="00534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30"/>
  </w:style>
  <w:style w:type="paragraph" w:styleId="FootnoteText">
    <w:name w:val="footnote text"/>
    <w:basedOn w:val="Normal"/>
    <w:link w:val="FootnoteTextChar"/>
    <w:uiPriority w:val="99"/>
    <w:semiHidden/>
    <w:unhideWhenUsed/>
    <w:rsid w:val="004460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07E"/>
  </w:style>
  <w:style w:type="character" w:styleId="FootnoteReference">
    <w:name w:val="footnote reference"/>
    <w:basedOn w:val="DefaultParagraphFont"/>
    <w:uiPriority w:val="99"/>
    <w:semiHidden/>
    <w:unhideWhenUsed/>
    <w:rsid w:val="00446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51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1A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34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66E"/>
  </w:style>
  <w:style w:type="character" w:customStyle="1" w:styleId="CommentTextChar">
    <w:name w:val="Comment Text Char"/>
    <w:basedOn w:val="DefaultParagraphFont"/>
    <w:link w:val="CommentText"/>
    <w:uiPriority w:val="99"/>
    <w:rsid w:val="001346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6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30"/>
  </w:style>
  <w:style w:type="paragraph" w:styleId="Footer">
    <w:name w:val="footer"/>
    <w:basedOn w:val="Normal"/>
    <w:link w:val="FooterChar"/>
    <w:uiPriority w:val="99"/>
    <w:unhideWhenUsed/>
    <w:rsid w:val="00534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30"/>
  </w:style>
  <w:style w:type="paragraph" w:styleId="FootnoteText">
    <w:name w:val="footnote text"/>
    <w:basedOn w:val="Normal"/>
    <w:link w:val="FootnoteTextChar"/>
    <w:uiPriority w:val="99"/>
    <w:semiHidden/>
    <w:unhideWhenUsed/>
    <w:rsid w:val="004460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07E"/>
  </w:style>
  <w:style w:type="character" w:styleId="FootnoteReference">
    <w:name w:val="footnote reference"/>
    <w:basedOn w:val="DefaultParagraphFont"/>
    <w:uiPriority w:val="99"/>
    <w:semiHidden/>
    <w:unhideWhenUsed/>
    <w:rsid w:val="004460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o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mcwakefiel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o.org.uk/what_we_cover/register_of_data_controller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nhs.uk/article/1202/Records-Management-Code-of-Practice-for-Health-and-Social-Care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4644-D46F-4C29-B081-C9D25B7F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Daly;Antony Nelson (ADeNterprise)</dc:creator>
  <cp:lastModifiedBy>Stephen Leeves</cp:lastModifiedBy>
  <cp:revision>2</cp:revision>
  <dcterms:created xsi:type="dcterms:W3CDTF">2022-05-26T11:56:00Z</dcterms:created>
  <dcterms:modified xsi:type="dcterms:W3CDTF">2022-05-26T11:56:00Z</dcterms:modified>
</cp:coreProperties>
</file>